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67"/>
        </w:tabs>
        <w:spacing w:before="240" w:beforeLines="100"/>
        <w:rPr>
          <w:rFonts w:ascii="Tahoma" w:hAnsi="Tahoma" w:cs="Tahoma"/>
          <w:b/>
          <w:bCs/>
          <w:sz w:val="40"/>
          <w:szCs w:val="40"/>
          <w:lang w:eastAsia="zh-CN"/>
        </w:rPr>
      </w:pPr>
      <w:bookmarkStart w:id="0" w:name="_GoBack"/>
      <w:bookmarkEnd w:id="0"/>
      <w:r>
        <w:rPr>
          <w:rFonts w:ascii="黑体" w:hAnsi="黑体" w:eastAsia="黑体"/>
          <w:color w:val="000000"/>
          <w:sz w:val="32"/>
          <w:szCs w:val="32"/>
          <w:lang w:eastAsia="zh-CN"/>
        </w:rPr>
        <w:t>附件3</w:t>
      </w:r>
    </w:p>
    <w:p>
      <w:pPr>
        <w:adjustRightInd w:val="0"/>
        <w:snapToGrid w:val="0"/>
        <w:spacing w:line="276" w:lineRule="auto"/>
        <w:jc w:val="center"/>
        <w:rPr>
          <w:b/>
          <w:bCs/>
          <w:color w:val="000000"/>
          <w:sz w:val="36"/>
          <w:szCs w:val="36"/>
        </w:rPr>
      </w:pPr>
      <w:r>
        <w:rPr>
          <w:b/>
          <w:bCs/>
          <w:color w:val="000000"/>
          <w:sz w:val="36"/>
          <w:szCs w:val="36"/>
        </w:rPr>
        <w:t>BILATERAL COOPERATION FORM</w:t>
      </w:r>
    </w:p>
    <w:p>
      <w:pPr>
        <w:adjustRightInd w:val="0"/>
        <w:snapToGrid w:val="0"/>
        <w:spacing w:line="276" w:lineRule="auto"/>
        <w:jc w:val="center"/>
        <w:rPr>
          <w:b/>
          <w:bCs/>
          <w:color w:val="000000"/>
          <w:sz w:val="32"/>
          <w:szCs w:val="32"/>
        </w:rPr>
      </w:pPr>
      <w:r>
        <w:rPr>
          <w:b/>
          <w:bCs/>
          <w:color w:val="000000"/>
          <w:sz w:val="32"/>
          <w:szCs w:val="32"/>
        </w:rPr>
        <w:t>Guangdong(China)-Israel Cooperation Program</w:t>
      </w:r>
    </w:p>
    <w:p>
      <w:pPr>
        <w:tabs>
          <w:tab w:val="left" w:pos="567"/>
        </w:tabs>
        <w:adjustRightInd w:val="0"/>
        <w:snapToGrid w:val="0"/>
        <w:spacing w:before="120" w:beforeLines="50" w:after="240" w:afterLines="100" w:line="276" w:lineRule="auto"/>
        <w:jc w:val="center"/>
        <w:rPr>
          <w:rFonts w:hint="eastAsia" w:eastAsia="黑体"/>
          <w:b/>
          <w:bCs/>
          <w:color w:val="000000"/>
          <w:sz w:val="40"/>
          <w:szCs w:val="40"/>
          <w:lang w:eastAsia="zh-CN"/>
        </w:rPr>
      </w:pPr>
      <w:r>
        <w:rPr>
          <w:rFonts w:eastAsia="黑体"/>
          <w:b/>
          <w:bCs/>
          <w:color w:val="000000"/>
          <w:sz w:val="40"/>
          <w:szCs w:val="40"/>
          <w:lang w:eastAsia="zh-CN"/>
        </w:rPr>
        <w:t>广东—以色列产业研发双边合作项目表</w:t>
      </w:r>
    </w:p>
    <w:p>
      <w:pPr>
        <w:pBdr>
          <w:top w:val="single" w:color="auto" w:sz="6" w:space="1"/>
          <w:left w:val="single" w:color="auto" w:sz="6" w:space="4"/>
          <w:bottom w:val="single" w:color="auto" w:sz="6" w:space="1"/>
          <w:right w:val="single" w:color="auto" w:sz="6" w:space="31"/>
        </w:pBdr>
        <w:shd w:val="clear" w:color="auto" w:fill="DAEEF3"/>
        <w:tabs>
          <w:tab w:val="left" w:pos="142"/>
        </w:tabs>
        <w:adjustRightInd w:val="0"/>
        <w:spacing w:line="360" w:lineRule="atLeast"/>
        <w:ind w:left="-567"/>
        <w:textAlignment w:val="baseline"/>
        <w:rPr>
          <w:rFonts w:ascii="Segoe UI" w:hAnsi="Segoe UI" w:eastAsia="MingLiU" w:cs="Segoe UI"/>
          <w:bCs/>
          <w:sz w:val="20"/>
          <w:szCs w:val="20"/>
          <w:lang w:val="en-GB" w:eastAsia="zh-CN"/>
        </w:rPr>
      </w:pPr>
      <w:r>
        <w:rPr>
          <w:rFonts w:ascii="Segoe UI" w:hAnsi="Segoe UI" w:eastAsia="MingLiU" w:cs="Segoe UI"/>
          <w:bCs/>
          <w:sz w:val="20"/>
          <w:szCs w:val="20"/>
          <w:lang w:val="en-GB" w:eastAsia="zh-CN"/>
        </w:rPr>
        <w:t xml:space="preserve">Both partners applying for the program should fill this form in together and submit it to the two counterpart agencies. Please include along with this form a signed letter of intent (LOI) outlining the IP plans, as well as resumes/CVs of key personnel. </w:t>
      </w:r>
    </w:p>
    <w:p>
      <w:pPr>
        <w:pBdr>
          <w:top w:val="single" w:color="auto" w:sz="6" w:space="1"/>
          <w:left w:val="single" w:color="auto" w:sz="6" w:space="4"/>
          <w:bottom w:val="single" w:color="auto" w:sz="6" w:space="1"/>
          <w:right w:val="single" w:color="auto" w:sz="6" w:space="31"/>
        </w:pBdr>
        <w:shd w:val="clear" w:color="auto" w:fill="DAEEF3"/>
        <w:tabs>
          <w:tab w:val="left" w:pos="142"/>
        </w:tabs>
        <w:adjustRightInd w:val="0"/>
        <w:spacing w:line="360" w:lineRule="atLeast"/>
        <w:ind w:left="-567"/>
        <w:textAlignment w:val="baseline"/>
        <w:rPr>
          <w:rFonts w:hint="eastAsia" w:ascii="Segoe UI" w:hAnsi="Segoe UI" w:cs="Segoe UI"/>
          <w:b/>
          <w:bCs/>
          <w:sz w:val="20"/>
          <w:szCs w:val="20"/>
          <w:lang w:eastAsia="zh-CN"/>
        </w:rPr>
      </w:pPr>
      <w:r>
        <w:rPr>
          <w:rFonts w:hint="eastAsia" w:ascii="Segoe UI" w:hAnsi="Segoe UI" w:eastAsia="MingLiU" w:cs="Segoe UI"/>
          <w:bCs/>
          <w:sz w:val="20"/>
          <w:szCs w:val="20"/>
          <w:lang w:val="en-GB" w:eastAsia="zh-CN"/>
        </w:rPr>
        <w:t>说明：申请该计划的双方都应当填写本表格，并提交给两个对应机构。请随本表格附上双方签署的</w:t>
      </w:r>
      <w:r>
        <w:rPr>
          <w:rFonts w:hint="eastAsia" w:ascii="Segoe UI" w:hAnsi="Segoe UI" w:cs="Segoe UI"/>
          <w:bCs/>
          <w:sz w:val="20"/>
          <w:szCs w:val="20"/>
          <w:lang w:val="en-GB" w:eastAsia="zh-CN"/>
        </w:rPr>
        <w:t>合作协议，</w:t>
      </w:r>
      <w:r>
        <w:rPr>
          <w:rFonts w:hint="eastAsia" w:ascii="Segoe UI" w:hAnsi="Segoe UI" w:eastAsia="MingLiU" w:cs="Segoe UI"/>
          <w:bCs/>
          <w:sz w:val="20"/>
          <w:szCs w:val="20"/>
          <w:lang w:val="en-GB" w:eastAsia="zh-CN"/>
        </w:rPr>
        <w:t>列出IP计划以及关键人员的简历。</w:t>
      </w:r>
      <w:r>
        <w:rPr>
          <w:rFonts w:hint="eastAsia" w:ascii="Segoe UI" w:hAnsi="Segoe UI" w:cs="Segoe UI"/>
          <w:b/>
          <w:bCs/>
          <w:sz w:val="20"/>
          <w:szCs w:val="20"/>
          <w:lang w:val="en-GB" w:eastAsia="zh-CN"/>
        </w:rPr>
        <w:t>中方</w:t>
      </w:r>
      <w:r>
        <w:rPr>
          <w:rFonts w:ascii="Segoe UI" w:hAnsi="Segoe UI" w:cs="Segoe UI"/>
          <w:b/>
          <w:bCs/>
          <w:sz w:val="20"/>
          <w:szCs w:val="20"/>
          <w:lang w:val="en-GB" w:eastAsia="zh-CN"/>
        </w:rPr>
        <w:t>申报单位请以中英文对照填写本表格。</w:t>
      </w:r>
    </w:p>
    <w:p>
      <w:pPr>
        <w:tabs>
          <w:tab w:val="left" w:pos="567"/>
        </w:tabs>
        <w:ind w:left="-630"/>
        <w:jc w:val="both"/>
        <w:rPr>
          <w:rFonts w:ascii="Tahoma" w:hAnsi="Tahoma" w:cs="Tahoma"/>
          <w:b/>
          <w:bCs/>
          <w:lang w:val="en-GB"/>
        </w:rPr>
      </w:pPr>
    </w:p>
    <w:p>
      <w:pPr>
        <w:tabs>
          <w:tab w:val="left" w:pos="567"/>
        </w:tabs>
        <w:rPr>
          <w:rFonts w:ascii="Tahoma" w:hAnsi="Tahoma" w:cs="Tahoma"/>
          <w:lang w:val="en-GB" w:eastAsia="zh-CN"/>
        </w:rPr>
      </w:pPr>
    </w:p>
    <w:tbl>
      <w:tblPr>
        <w:tblStyle w:val="19"/>
        <w:tblW w:w="0" w:type="auto"/>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1620"/>
        <w:gridCol w:w="612"/>
        <w:gridCol w:w="18"/>
        <w:gridCol w:w="180"/>
        <w:gridCol w:w="180"/>
        <w:gridCol w:w="1260"/>
        <w:gridCol w:w="810"/>
        <w:gridCol w:w="180"/>
        <w:gridCol w:w="720"/>
        <w:gridCol w:w="396"/>
        <w:gridCol w:w="9"/>
        <w:gridCol w:w="585"/>
        <w:gridCol w:w="720"/>
        <w:gridCol w:w="270"/>
        <w:gridCol w:w="2160"/>
        <w:gridCol w:w="6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411" w:type="dxa"/>
            <w:gridSpan w:val="17"/>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1.  General Information</w:t>
            </w:r>
            <w:r>
              <w:rPr>
                <w:rFonts w:hint="eastAsia" w:ascii="Tahoma" w:hAnsi="Tahoma" w:cs="Tahoma"/>
                <w:b/>
                <w:sz w:val="28"/>
                <w:szCs w:val="28"/>
                <w:lang w:val="en-GB" w:eastAsia="zh-CN"/>
              </w:rPr>
              <w:t xml:space="preserve"> 总体信息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240" w:type="dxa"/>
            <w:gridSpan w:val="6"/>
            <w:tcBorders>
              <w:top w:val="single" w:color="auto" w:sz="4" w:space="0"/>
              <w:left w:val="nil"/>
              <w:bottom w:val="nil"/>
              <w:right w:val="nil"/>
            </w:tcBorders>
            <w:noWrap w:val="0"/>
            <w:vAlign w:val="top"/>
          </w:tcPr>
          <w:p>
            <w:pPr>
              <w:tabs>
                <w:tab w:val="left" w:pos="567"/>
              </w:tabs>
              <w:ind w:left="30" w:hanging="30"/>
              <w:rPr>
                <w:rFonts w:ascii="Tahoma" w:hAnsi="Tahoma" w:cs="Tahoma"/>
                <w:b/>
                <w:sz w:val="22"/>
                <w:szCs w:val="22"/>
                <w:lang w:val="en-GB"/>
              </w:rPr>
            </w:pPr>
          </w:p>
        </w:tc>
        <w:tc>
          <w:tcPr>
            <w:tcW w:w="7171" w:type="dxa"/>
            <w:gridSpan w:val="11"/>
            <w:tcBorders>
              <w:top w:val="single" w:color="auto" w:sz="4" w:space="0"/>
              <w:left w:val="nil"/>
              <w:bottom w:val="single" w:color="auto" w:sz="4" w:space="0"/>
              <w:right w:val="nil"/>
            </w:tcBorders>
            <w:noWrap w:val="0"/>
            <w:vAlign w:val="top"/>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240" w:type="dxa"/>
            <w:gridSpan w:val="6"/>
            <w:tcBorders>
              <w:top w:val="nil"/>
              <w:left w:val="nil"/>
              <w:bottom w:val="nil"/>
              <w:right w:val="single" w:color="auto" w:sz="4" w:space="0"/>
            </w:tcBorders>
            <w:noWrap w:val="0"/>
            <w:vAlign w:val="top"/>
          </w:tcPr>
          <w:p>
            <w:pPr>
              <w:numPr>
                <w:ilvl w:val="1"/>
                <w:numId w:val="1"/>
              </w:numPr>
              <w:tabs>
                <w:tab w:val="left" w:pos="567"/>
              </w:tabs>
              <w:rPr>
                <w:rFonts w:hint="eastAsia" w:ascii="Tahoma" w:hAnsi="Tahoma" w:cs="Tahoma"/>
                <w:b/>
                <w:sz w:val="22"/>
                <w:szCs w:val="22"/>
                <w:lang w:val="en-GB" w:eastAsia="zh-CN"/>
              </w:rPr>
            </w:pPr>
            <w:r>
              <w:rPr>
                <w:rFonts w:ascii="Tahoma" w:hAnsi="Tahoma" w:cs="Tahoma"/>
                <w:b/>
                <w:sz w:val="22"/>
                <w:szCs w:val="22"/>
                <w:lang w:val="en-GB"/>
              </w:rPr>
              <w:t xml:space="preserve">Project Title </w:t>
            </w:r>
          </w:p>
          <w:p>
            <w:pPr>
              <w:tabs>
                <w:tab w:val="left" w:pos="567"/>
              </w:tabs>
              <w:ind w:firstLine="552" w:firstLineChars="250"/>
              <w:rPr>
                <w:rFonts w:ascii="Tahoma" w:hAnsi="Tahoma" w:cs="Tahoma"/>
                <w:sz w:val="22"/>
                <w:szCs w:val="22"/>
              </w:rPr>
            </w:pPr>
            <w:r>
              <w:rPr>
                <w:rFonts w:hint="eastAsia" w:ascii="Tahoma" w:hAnsi="Tahoma" w:cs="Tahoma"/>
                <w:b/>
                <w:sz w:val="22"/>
                <w:szCs w:val="22"/>
                <w:lang w:val="en-GB" w:eastAsia="zh-CN"/>
              </w:rPr>
              <w:t>项目名称</w:t>
            </w:r>
            <w:r>
              <w:rPr>
                <w:rFonts w:ascii="Tahoma" w:hAnsi="Tahoma" w:cs="Tahoma"/>
                <w:b/>
                <w:sz w:val="22"/>
                <w:szCs w:val="22"/>
                <w:lang w:val="en-GB"/>
              </w:rPr>
              <w:t xml:space="preserve">                 </w:t>
            </w:r>
          </w:p>
          <w:p>
            <w:pPr>
              <w:tabs>
                <w:tab w:val="left" w:pos="567"/>
              </w:tabs>
              <w:ind w:left="-70" w:firstLine="70"/>
              <w:rPr>
                <w:rFonts w:ascii="Tahoma" w:hAnsi="Tahoma" w:cs="Tahoma"/>
                <w:sz w:val="22"/>
                <w:szCs w:val="22"/>
              </w:rPr>
            </w:pPr>
          </w:p>
        </w:tc>
        <w:tc>
          <w:tcPr>
            <w:tcW w:w="7171"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i/>
                <w:sz w:val="22"/>
                <w:szCs w:val="22"/>
                <w:lang w:eastAsia="zh-CN"/>
              </w:rPr>
            </w:pPr>
            <w:r>
              <w:rPr>
                <w:rFonts w:ascii="Tahoma" w:hAnsi="Tahoma" w:cs="Tahoma"/>
                <w:i/>
                <w:sz w:val="22"/>
                <w:szCs w:val="22"/>
              </w:rPr>
              <w:t>(</w:t>
            </w:r>
            <w:r>
              <w:rPr>
                <w:rFonts w:ascii="Tahoma" w:hAnsi="Tahoma" w:cs="Tahoma"/>
                <w:i/>
                <w:color w:val="C00000"/>
                <w:sz w:val="22"/>
                <w:szCs w:val="22"/>
              </w:rPr>
              <w:t>Do not exceed 120 characters</w:t>
            </w:r>
            <w:r>
              <w:rPr>
                <w:rFonts w:ascii="Tahoma" w:hAnsi="Tahoma" w:cs="Tahoma"/>
                <w:i/>
                <w:sz w:val="22"/>
                <w:szCs w:val="22"/>
              </w:rPr>
              <w:t>)</w:t>
            </w:r>
            <w:r>
              <w:rPr>
                <w:rFonts w:hint="eastAsia" w:ascii="Tahoma" w:hAnsi="Tahoma" w:cs="Tahoma"/>
                <w:i/>
                <w:sz w:val="22"/>
                <w:szCs w:val="22"/>
                <w:lang w:eastAsia="zh-CN"/>
              </w:rPr>
              <w:t>（不超过120个字）</w:t>
            </w:r>
          </w:p>
          <w:p>
            <w:pPr>
              <w:tabs>
                <w:tab w:val="left" w:pos="567"/>
              </w:tabs>
              <w:rPr>
                <w:rFonts w:ascii="Tahoma" w:hAnsi="Tahoma" w:cs="Tahoma"/>
                <w:i/>
                <w:sz w:val="22"/>
                <w:szCs w:val="22"/>
              </w:rPr>
            </w:pPr>
          </w:p>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240" w:type="dxa"/>
            <w:gridSpan w:val="6"/>
            <w:tcBorders>
              <w:top w:val="nil"/>
              <w:left w:val="nil"/>
              <w:bottom w:val="nil"/>
              <w:right w:val="nil"/>
            </w:tcBorders>
            <w:noWrap w:val="0"/>
            <w:vAlign w:val="top"/>
          </w:tcPr>
          <w:p>
            <w:pPr>
              <w:tabs>
                <w:tab w:val="left" w:pos="567"/>
              </w:tabs>
              <w:ind w:left="30" w:hanging="30"/>
              <w:rPr>
                <w:rFonts w:ascii="Tahoma" w:hAnsi="Tahoma" w:cs="Tahoma"/>
                <w:b/>
                <w:sz w:val="22"/>
                <w:szCs w:val="22"/>
                <w:lang w:val="en-GB"/>
              </w:rPr>
            </w:pPr>
          </w:p>
        </w:tc>
        <w:tc>
          <w:tcPr>
            <w:tcW w:w="3375" w:type="dxa"/>
            <w:gridSpan w:val="6"/>
            <w:tcBorders>
              <w:top w:val="single" w:color="auto" w:sz="4" w:space="0"/>
              <w:left w:val="nil"/>
              <w:bottom w:val="single" w:color="auto" w:sz="4" w:space="0"/>
              <w:right w:val="nil"/>
            </w:tcBorders>
            <w:noWrap w:val="0"/>
            <w:vAlign w:val="top"/>
          </w:tcPr>
          <w:p>
            <w:pPr>
              <w:tabs>
                <w:tab w:val="left" w:pos="567"/>
              </w:tabs>
              <w:rPr>
                <w:rFonts w:ascii="Tahoma" w:hAnsi="Tahoma" w:cs="Tahoma"/>
                <w:sz w:val="22"/>
                <w:szCs w:val="22"/>
                <w:lang w:val="en-GB"/>
              </w:rPr>
            </w:pPr>
          </w:p>
        </w:tc>
        <w:tc>
          <w:tcPr>
            <w:tcW w:w="3796" w:type="dxa"/>
            <w:gridSpan w:val="5"/>
            <w:tcBorders>
              <w:top w:val="single" w:color="auto" w:sz="4" w:space="0"/>
              <w:left w:val="nil"/>
              <w:bottom w:val="nil"/>
              <w:right w:val="nil"/>
            </w:tcBorders>
            <w:noWrap w:val="0"/>
            <w:vAlign w:val="top"/>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240" w:type="dxa"/>
            <w:gridSpan w:val="6"/>
            <w:tcBorders>
              <w:top w:val="nil"/>
              <w:left w:val="nil"/>
              <w:bottom w:val="nil"/>
              <w:right w:val="single" w:color="auto" w:sz="4" w:space="0"/>
            </w:tcBorders>
            <w:noWrap w:val="0"/>
            <w:vAlign w:val="top"/>
          </w:tcPr>
          <w:p>
            <w:pPr>
              <w:tabs>
                <w:tab w:val="left" w:pos="567"/>
              </w:tabs>
              <w:ind w:left="442" w:hanging="441" w:hangingChars="200"/>
              <w:rPr>
                <w:rFonts w:hint="eastAsia" w:ascii="Tahoma" w:hAnsi="Tahoma" w:cs="Tahoma"/>
                <w:b/>
                <w:sz w:val="22"/>
                <w:szCs w:val="22"/>
                <w:lang w:val="en-GB" w:eastAsia="zh-CN"/>
              </w:rPr>
            </w:pPr>
            <w:r>
              <w:rPr>
                <w:rFonts w:ascii="Tahoma" w:hAnsi="Tahoma" w:cs="Tahoma"/>
                <w:b/>
                <w:sz w:val="22"/>
                <w:szCs w:val="22"/>
                <w:lang w:val="en-GB"/>
              </w:rPr>
              <w:t xml:space="preserve">1.2  Submission Date </w:t>
            </w:r>
            <w:r>
              <w:rPr>
                <w:rFonts w:hint="eastAsia" w:ascii="Tahoma" w:hAnsi="Tahoma" w:cs="Tahoma"/>
                <w:b/>
                <w:sz w:val="22"/>
                <w:szCs w:val="22"/>
                <w:lang w:val="en-GB" w:eastAsia="zh-CN"/>
              </w:rPr>
              <w:t xml:space="preserve">        提交日期</w:t>
            </w:r>
          </w:p>
        </w:tc>
        <w:tc>
          <w:tcPr>
            <w:tcW w:w="3375"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sz w:val="32"/>
                <w:szCs w:val="32"/>
                <w:lang w:val="en-GB"/>
              </w:rPr>
            </w:pPr>
          </w:p>
        </w:tc>
        <w:tc>
          <w:tcPr>
            <w:tcW w:w="3796" w:type="dxa"/>
            <w:gridSpan w:val="5"/>
            <w:tcBorders>
              <w:top w:val="nil"/>
              <w:left w:val="single" w:color="auto" w:sz="4" w:space="0"/>
              <w:bottom w:val="nil"/>
              <w:right w:val="nil"/>
            </w:tcBorders>
            <w:noWrap w:val="0"/>
            <w:vAlign w:val="top"/>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240" w:type="dxa"/>
            <w:gridSpan w:val="6"/>
            <w:tcBorders>
              <w:top w:val="nil"/>
              <w:left w:val="nil"/>
              <w:bottom w:val="nil"/>
              <w:right w:val="nil"/>
            </w:tcBorders>
            <w:noWrap w:val="0"/>
            <w:vAlign w:val="top"/>
          </w:tcPr>
          <w:p>
            <w:pPr>
              <w:tabs>
                <w:tab w:val="left" w:pos="567"/>
              </w:tabs>
              <w:rPr>
                <w:rFonts w:ascii="Tahoma" w:hAnsi="Tahoma" w:cs="Tahoma"/>
                <w:b/>
                <w:sz w:val="22"/>
                <w:szCs w:val="22"/>
                <w:lang w:val="en-GB"/>
              </w:rPr>
            </w:pPr>
          </w:p>
        </w:tc>
        <w:tc>
          <w:tcPr>
            <w:tcW w:w="7171" w:type="dxa"/>
            <w:gridSpan w:val="11"/>
            <w:tcBorders>
              <w:top w:val="nil"/>
              <w:left w:val="nil"/>
              <w:bottom w:val="single" w:color="auto" w:sz="4" w:space="0"/>
              <w:right w:val="nil"/>
            </w:tcBorders>
            <w:noWrap w:val="0"/>
            <w:vAlign w:val="top"/>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3240" w:type="dxa"/>
            <w:gridSpan w:val="6"/>
            <w:tcBorders>
              <w:top w:val="nil"/>
              <w:left w:val="nil"/>
              <w:bottom w:val="nil"/>
              <w:right w:val="single" w:color="auto" w:sz="4" w:space="0"/>
            </w:tcBorders>
            <w:noWrap w:val="0"/>
            <w:vAlign w:val="top"/>
          </w:tcPr>
          <w:p>
            <w:pPr>
              <w:tabs>
                <w:tab w:val="left" w:pos="567"/>
              </w:tabs>
              <w:ind w:left="442" w:hanging="441" w:hangingChars="200"/>
              <w:rPr>
                <w:rFonts w:hint="eastAsia" w:ascii="Tahoma" w:hAnsi="Tahoma" w:cs="Tahoma"/>
                <w:sz w:val="22"/>
                <w:szCs w:val="22"/>
                <w:lang w:eastAsia="zh-CN"/>
              </w:rPr>
            </w:pPr>
            <w:r>
              <w:rPr>
                <w:rFonts w:ascii="Tahoma" w:hAnsi="Tahoma" w:cs="Tahoma"/>
                <w:b/>
                <w:sz w:val="22"/>
                <w:szCs w:val="22"/>
                <w:lang w:val="en-GB"/>
              </w:rPr>
              <w:t>1.3  Summary</w:t>
            </w:r>
            <w:r>
              <w:rPr>
                <w:rFonts w:hint="eastAsia" w:ascii="Tahoma" w:hAnsi="Tahoma" w:cs="Tahoma"/>
                <w:b/>
                <w:sz w:val="22"/>
                <w:szCs w:val="22"/>
                <w:lang w:val="en-GB" w:eastAsia="zh-CN"/>
              </w:rPr>
              <w:t xml:space="preserve">                     项目摘要</w:t>
            </w:r>
          </w:p>
          <w:p>
            <w:pPr>
              <w:tabs>
                <w:tab w:val="left" w:pos="567"/>
              </w:tabs>
              <w:rPr>
                <w:rFonts w:ascii="Tahoma" w:hAnsi="Tahoma" w:cs="Tahoma"/>
                <w:sz w:val="22"/>
                <w:szCs w:val="22"/>
                <w:lang w:val="en-GB"/>
              </w:rPr>
            </w:pPr>
          </w:p>
        </w:tc>
        <w:tc>
          <w:tcPr>
            <w:tcW w:w="7171"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sz w:val="22"/>
                <w:szCs w:val="22"/>
              </w:rPr>
            </w:pPr>
            <w:r>
              <w:rPr>
                <w:rFonts w:ascii="Tahoma" w:hAnsi="Tahoma" w:cs="Tahoma"/>
                <w:i/>
                <w:sz w:val="22"/>
                <w:szCs w:val="22"/>
              </w:rPr>
              <w:t>(</w:t>
            </w:r>
            <w:r>
              <w:rPr>
                <w:rFonts w:ascii="Tahoma" w:hAnsi="Tahoma" w:cs="Tahoma"/>
                <w:i/>
                <w:color w:val="C00000"/>
                <w:sz w:val="22"/>
                <w:szCs w:val="22"/>
              </w:rPr>
              <w:t>Do not exceed 240 characters</w:t>
            </w:r>
            <w:r>
              <w:rPr>
                <w:rFonts w:ascii="Tahoma" w:hAnsi="Tahoma" w:cs="Tahoma"/>
                <w:i/>
                <w:sz w:val="22"/>
                <w:szCs w:val="22"/>
              </w:rPr>
              <w:t>)</w:t>
            </w:r>
            <w:r>
              <w:rPr>
                <w:rFonts w:hint="eastAsia" w:ascii="Tahoma" w:hAnsi="Tahoma" w:cs="Tahoma"/>
                <w:i/>
                <w:sz w:val="22"/>
                <w:szCs w:val="22"/>
                <w:lang w:eastAsia="zh-CN"/>
              </w:rPr>
              <w:t xml:space="preserve"> （不超过240个字）</w:t>
            </w: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3240" w:type="dxa"/>
            <w:gridSpan w:val="6"/>
            <w:tcBorders>
              <w:top w:val="nil"/>
              <w:left w:val="nil"/>
              <w:bottom w:val="nil"/>
              <w:right w:val="nil"/>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7171" w:type="dxa"/>
            <w:gridSpan w:val="11"/>
            <w:tcBorders>
              <w:top w:val="single" w:color="auto" w:sz="4" w:space="0"/>
              <w:left w:val="nil"/>
              <w:bottom w:val="nil"/>
              <w:right w:val="nil"/>
            </w:tcBorders>
            <w:noWrap w:val="0"/>
            <w:vAlign w:val="top"/>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8" w:hRule="atLeast"/>
        </w:trPr>
        <w:tc>
          <w:tcPr>
            <w:tcW w:w="10411" w:type="dxa"/>
            <w:gridSpan w:val="17"/>
            <w:tcBorders>
              <w:top w:val="nil"/>
              <w:left w:val="nil"/>
              <w:bottom w:val="nil"/>
              <w:right w:val="nil"/>
            </w:tcBorders>
            <w:noWrap w:val="0"/>
            <w:vAlign w:val="top"/>
          </w:tcPr>
          <w:p>
            <w:pPr>
              <w:tabs>
                <w:tab w:val="left" w:pos="567"/>
              </w:tabs>
              <w:ind w:left="360" w:hanging="360"/>
              <w:rPr>
                <w:rFonts w:hint="eastAsia" w:ascii="Tahoma" w:hAnsi="Tahoma" w:cs="Tahoma"/>
                <w:b/>
                <w:sz w:val="22"/>
                <w:szCs w:val="22"/>
                <w:lang w:val="en-GB" w:eastAsia="zh-CN"/>
              </w:rPr>
            </w:pPr>
            <w:r>
              <w:rPr>
                <w:rFonts w:ascii="Tahoma" w:hAnsi="Tahoma" w:cs="Tahoma"/>
                <w:b/>
                <w:sz w:val="22"/>
                <w:szCs w:val="22"/>
                <w:lang w:val="en-GB"/>
              </w:rPr>
              <w:t xml:space="preserve">1.4 Technology Sector &amp; Subsector of Project </w:t>
            </w:r>
            <w:r>
              <w:rPr>
                <w:rFonts w:ascii="Tahoma" w:hAnsi="Tahoma" w:cs="Tahoma"/>
                <w:sz w:val="22"/>
                <w:szCs w:val="22"/>
                <w:lang w:val="en-GB"/>
              </w:rPr>
              <w:t>(</w:t>
            </w:r>
            <w:r>
              <w:rPr>
                <w:rFonts w:ascii="Tahoma" w:hAnsi="Tahoma" w:cs="Tahoma"/>
                <w:color w:val="C00000"/>
                <w:sz w:val="22"/>
                <w:szCs w:val="22"/>
                <w:lang w:val="en-GB"/>
              </w:rPr>
              <w:t>Select 1 sector and 1 corresponding subsector</w:t>
            </w:r>
            <w:r>
              <w:rPr>
                <w:rFonts w:ascii="Tahoma" w:hAnsi="Tahoma" w:cs="Tahoma"/>
                <w:sz w:val="22"/>
                <w:szCs w:val="22"/>
                <w:lang w:val="en-GB"/>
              </w:rPr>
              <w:t>)</w:t>
            </w:r>
            <w:r>
              <w:rPr>
                <w:rFonts w:ascii="Tahoma" w:hAnsi="Tahoma" w:cs="Tahoma"/>
                <w:b/>
                <w:sz w:val="22"/>
                <w:szCs w:val="22"/>
                <w:lang w:val="en-GB"/>
              </w:rPr>
              <w:t xml:space="preserve">  </w:t>
            </w:r>
          </w:p>
          <w:p>
            <w:pPr>
              <w:tabs>
                <w:tab w:val="left" w:pos="567"/>
              </w:tabs>
              <w:ind w:left="360" w:leftChars="150" w:firstLine="108" w:firstLineChars="49"/>
              <w:rPr>
                <w:rFonts w:ascii="Tahoma" w:hAnsi="Tahoma" w:cs="Tahoma"/>
                <w:sz w:val="20"/>
                <w:szCs w:val="20"/>
                <w:lang w:val="en-GB" w:eastAsia="zh-CN"/>
              </w:rPr>
            </w:pPr>
            <w:r>
              <w:rPr>
                <w:rFonts w:hint="eastAsia" w:ascii="Tahoma" w:hAnsi="Tahoma" w:cs="Tahoma"/>
                <w:b/>
                <w:sz w:val="22"/>
                <w:szCs w:val="22"/>
                <w:lang w:val="en-GB" w:eastAsia="zh-CN"/>
              </w:rPr>
              <w:t>项目的技术部分以及分项</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（选择一个部分和对应的一个分项）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p>
        </w:tc>
        <w:tc>
          <w:tcPr>
            <w:tcW w:w="9781" w:type="dxa"/>
            <w:gridSpan w:val="16"/>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 xml:space="preserve">Clean-Tech </w:t>
            </w:r>
            <w:r>
              <w:rPr>
                <w:rFonts w:hint="eastAsia" w:ascii="Tahoma" w:hAnsi="Tahoma" w:cs="Tahoma"/>
                <w:b/>
                <w:bCs/>
                <w:sz w:val="20"/>
                <w:szCs w:val="20"/>
                <w:lang w:eastAsia="zh-CN"/>
              </w:rPr>
              <w:t>清洁技术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spacing w:after="120" w:line="240" w:lineRule="exact"/>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Agrobiotech</w:t>
            </w:r>
            <w:r>
              <w:rPr>
                <w:rFonts w:hint="eastAsia" w:ascii="Tahoma" w:hAnsi="Tahoma" w:cs="Tahoma"/>
                <w:sz w:val="18"/>
                <w:szCs w:val="18"/>
                <w:lang w:eastAsia="zh-CN"/>
              </w:rPr>
              <w:t xml:space="preserve">               农业生物技术</w:t>
            </w:r>
          </w:p>
        </w:tc>
        <w:tc>
          <w:tcPr>
            <w:tcW w:w="2430" w:type="dxa"/>
            <w:gridSpan w:val="4"/>
            <w:tcBorders>
              <w:top w:val="nil"/>
              <w:left w:val="nil"/>
              <w:bottom w:val="nil"/>
              <w:right w:val="nil"/>
            </w:tcBorders>
            <w:noWrap w:val="0"/>
            <w:vAlign w:val="top"/>
          </w:tcPr>
          <w:p>
            <w:pPr>
              <w:spacing w:after="120" w:line="240" w:lineRule="exact"/>
              <w:ind w:left="360" w:hanging="360" w:hangingChars="150"/>
              <w:rPr>
                <w:rStyle w:val="23"/>
                <w:rFonts w:hint="eastAsia"/>
                <w:lang w:eastAsia="zh-CN"/>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 xml:space="preserve">                      能源 </w:t>
            </w:r>
          </w:p>
        </w:tc>
        <w:tc>
          <w:tcPr>
            <w:tcW w:w="2430" w:type="dxa"/>
            <w:gridSpan w:val="5"/>
            <w:tcBorders>
              <w:top w:val="nil"/>
              <w:left w:val="nil"/>
              <w:bottom w:val="nil"/>
              <w:right w:val="nil"/>
            </w:tcBorders>
            <w:noWrap w:val="0"/>
            <w:vAlign w:val="top"/>
          </w:tcPr>
          <w:p>
            <w:pPr>
              <w:spacing w:after="120" w:line="240" w:lineRule="exact"/>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Environment</w:t>
            </w:r>
            <w:r>
              <w:rPr>
                <w:rFonts w:hint="eastAsia" w:ascii="Tahoma" w:hAnsi="Tahoma" w:cs="Tahoma"/>
                <w:sz w:val="18"/>
                <w:szCs w:val="18"/>
                <w:lang w:eastAsia="zh-CN"/>
              </w:rPr>
              <w:t xml:space="preserve">              环境</w:t>
            </w:r>
          </w:p>
        </w:tc>
        <w:tc>
          <w:tcPr>
            <w:tcW w:w="2491" w:type="dxa"/>
            <w:gridSpan w:val="3"/>
            <w:tcBorders>
              <w:top w:val="nil"/>
              <w:left w:val="nil"/>
              <w:bottom w:val="nil"/>
              <w:right w:val="nil"/>
            </w:tcBorders>
            <w:noWrap w:val="0"/>
            <w:vAlign w:val="top"/>
          </w:tcPr>
          <w:p>
            <w:pPr>
              <w:spacing w:after="120" w:line="240" w:lineRule="exact"/>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Materials</w:t>
            </w:r>
            <w:r>
              <w:rPr>
                <w:rFonts w:hint="eastAsia" w:ascii="Tahoma" w:hAnsi="Tahoma" w:cs="Tahoma"/>
                <w:sz w:val="18"/>
                <w:szCs w:val="18"/>
                <w:lang w:eastAsia="zh-CN"/>
              </w:rPr>
              <w:t xml:space="preserve">                    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232"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Water Technologies</w:t>
            </w:r>
            <w:r>
              <w:rPr>
                <w:rFonts w:hint="eastAsia" w:ascii="Tahoma" w:hAnsi="Tahoma" w:cs="Tahoma"/>
                <w:sz w:val="18"/>
                <w:szCs w:val="18"/>
                <w:lang w:eastAsia="zh-CN"/>
              </w:rPr>
              <w:t>水技术</w:t>
            </w:r>
          </w:p>
        </w:tc>
        <w:tc>
          <w:tcPr>
            <w:tcW w:w="1638" w:type="dxa"/>
            <w:gridSpan w:val="4"/>
            <w:tcBorders>
              <w:top w:val="nil"/>
              <w:left w:val="nil"/>
              <w:bottom w:val="nil"/>
              <w:right w:val="nil"/>
            </w:tcBorders>
            <w:noWrap w:val="0"/>
            <w:vAlign w:val="top"/>
          </w:tcPr>
          <w:p/>
        </w:tc>
        <w:tc>
          <w:tcPr>
            <w:tcW w:w="2106" w:type="dxa"/>
            <w:gridSpan w:val="4"/>
            <w:tcBorders>
              <w:top w:val="nil"/>
              <w:left w:val="nil"/>
              <w:bottom w:val="nil"/>
              <w:right w:val="nil"/>
            </w:tcBorders>
            <w:noWrap w:val="0"/>
            <w:vAlign w:val="top"/>
          </w:tcPr>
          <w:p>
            <w:pPr>
              <w:spacing w:after="120"/>
              <w:rPr>
                <w:rFonts w:ascii="Tahoma" w:hAnsi="Tahoma" w:cs="Tahoma"/>
                <w:sz w:val="18"/>
                <w:szCs w:val="18"/>
              </w:rPr>
            </w:pPr>
          </w:p>
        </w:tc>
        <w:tc>
          <w:tcPr>
            <w:tcW w:w="1584" w:type="dxa"/>
            <w:gridSpan w:val="4"/>
            <w:tcBorders>
              <w:top w:val="nil"/>
              <w:left w:val="nil"/>
              <w:bottom w:val="dotted" w:color="7F7F7F" w:sz="4" w:space="0"/>
              <w:right w:val="nil"/>
            </w:tcBorders>
            <w:noWrap w:val="0"/>
            <w:vAlign w:val="top"/>
          </w:tcPr>
          <w:p>
            <w:pPr>
              <w:spacing w:after="120"/>
              <w:rPr>
                <w:rFonts w:ascii="Tahoma" w:hAnsi="Tahoma" w:cs="Tahoma"/>
                <w:sz w:val="18"/>
                <w:szCs w:val="18"/>
              </w:rPr>
            </w:pPr>
          </w:p>
        </w:tc>
        <w:tc>
          <w:tcPr>
            <w:tcW w:w="2221" w:type="dxa"/>
            <w:gridSpan w:val="2"/>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p>
        </w:tc>
        <w:tc>
          <w:tcPr>
            <w:tcW w:w="9781" w:type="dxa"/>
            <w:gridSpan w:val="16"/>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Communications</w:t>
            </w:r>
            <w:r>
              <w:rPr>
                <w:rFonts w:hint="eastAsia" w:ascii="Tahoma" w:hAnsi="Tahoma" w:cs="Tahoma"/>
                <w:b/>
                <w:bCs/>
                <w:sz w:val="20"/>
                <w:szCs w:val="20"/>
                <w:lang w:eastAsia="zh-CN"/>
              </w:rPr>
              <w:t>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Style w:val="23"/>
              </w:rPr>
            </w:pPr>
          </w:p>
        </w:tc>
        <w:tc>
          <w:tcPr>
            <w:tcW w:w="2430" w:type="dxa"/>
            <w:gridSpan w:val="4"/>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Broadband Access</w:t>
            </w:r>
            <w:r>
              <w:rPr>
                <w:rFonts w:hint="eastAsia" w:ascii="Tahoma" w:hAnsi="Tahoma" w:cs="Tahoma"/>
                <w:sz w:val="18"/>
                <w:szCs w:val="18"/>
                <w:lang w:eastAsia="zh-CN"/>
              </w:rPr>
              <w:t xml:space="preserve">      宽带接入</w:t>
            </w:r>
          </w:p>
        </w:tc>
        <w:tc>
          <w:tcPr>
            <w:tcW w:w="2430" w:type="dxa"/>
            <w:gridSpan w:val="4"/>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t xml:space="preserve"> </w:t>
            </w:r>
            <w:r>
              <w:rPr>
                <w:rFonts w:ascii="Tahoma" w:hAnsi="Tahoma" w:cs="Tahoma"/>
                <w:sz w:val="18"/>
                <w:szCs w:val="18"/>
              </w:rPr>
              <w:t>Broadcast</w:t>
            </w:r>
            <w:r>
              <w:rPr>
                <w:rFonts w:hint="eastAsia" w:ascii="Tahoma" w:hAnsi="Tahoma" w:cs="Tahoma"/>
                <w:sz w:val="18"/>
                <w:szCs w:val="18"/>
                <w:lang w:eastAsia="zh-CN"/>
              </w:rPr>
              <w:t xml:space="preserve">                  广播</w:t>
            </w:r>
          </w:p>
        </w:tc>
        <w:tc>
          <w:tcPr>
            <w:tcW w:w="2430" w:type="dxa"/>
            <w:gridSpan w:val="5"/>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Enterprise Networking</w:t>
            </w:r>
            <w:r>
              <w:rPr>
                <w:rFonts w:hint="eastAsia" w:ascii="Tahoma" w:hAnsi="Tahoma" w:cs="Tahoma"/>
                <w:sz w:val="18"/>
                <w:szCs w:val="18"/>
                <w:lang w:eastAsia="zh-CN"/>
              </w:rPr>
              <w:t>企业网络</w:t>
            </w:r>
          </w:p>
        </w:tc>
        <w:tc>
          <w:tcPr>
            <w:tcW w:w="2491" w:type="dxa"/>
            <w:gridSpan w:val="3"/>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Home Networking</w:t>
            </w:r>
            <w:r>
              <w:rPr>
                <w:rFonts w:hint="eastAsia" w:ascii="Tahoma" w:hAnsi="Tahoma" w:cs="Tahoma"/>
                <w:sz w:val="18"/>
                <w:szCs w:val="18"/>
                <w:lang w:eastAsia="zh-CN"/>
              </w:rPr>
              <w:t xml:space="preserve">        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Style w:val="23"/>
              </w:rPr>
            </w:pPr>
          </w:p>
        </w:tc>
        <w:tc>
          <w:tcPr>
            <w:tcW w:w="2430" w:type="dxa"/>
            <w:gridSpan w:val="4"/>
            <w:tcBorders>
              <w:top w:val="nil"/>
              <w:left w:val="nil"/>
              <w:bottom w:val="nil"/>
              <w:right w:val="nil"/>
            </w:tcBorders>
            <w:noWrap w:val="0"/>
            <w:vAlign w:val="top"/>
          </w:tcPr>
          <w:p>
            <w:pPr>
              <w:spacing w:after="120"/>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Mobile Applications</w:t>
            </w:r>
            <w:r>
              <w:rPr>
                <w:rFonts w:hint="eastAsia" w:ascii="Tahoma" w:hAnsi="Tahoma" w:cs="Tahoma"/>
                <w:sz w:val="18"/>
                <w:szCs w:val="18"/>
                <w:lang w:eastAsia="zh-CN"/>
              </w:rPr>
              <w:t xml:space="preserve">     移动应用</w:t>
            </w:r>
          </w:p>
        </w:tc>
        <w:tc>
          <w:tcPr>
            <w:tcW w:w="2430" w:type="dxa"/>
            <w:gridSpan w:val="4"/>
            <w:tcBorders>
              <w:top w:val="nil"/>
              <w:left w:val="nil"/>
              <w:bottom w:val="nil"/>
              <w:right w:val="nil"/>
            </w:tcBorders>
            <w:noWrap w:val="0"/>
            <w:vAlign w:val="top"/>
          </w:tcPr>
          <w:p>
            <w:pPr>
              <w:spacing w:after="120"/>
              <w:ind w:left="240" w:hanging="240" w:hangingChars="100"/>
              <w:rPr>
                <w:rStyle w:val="23"/>
                <w:rFonts w:hint="eastAsia"/>
                <w:lang w:eastAsia="zh-CN"/>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NGN &amp; Convergence</w:t>
            </w:r>
            <w:r>
              <w:rPr>
                <w:rFonts w:hint="eastAsia" w:ascii="Tahoma" w:hAnsi="Tahoma" w:cs="Tahoma"/>
                <w:sz w:val="18"/>
                <w:szCs w:val="18"/>
                <w:lang w:eastAsia="zh-CN"/>
              </w:rPr>
              <w:t xml:space="preserve">   下一代网络与融合</w:t>
            </w:r>
          </w:p>
        </w:tc>
        <w:tc>
          <w:tcPr>
            <w:tcW w:w="2430" w:type="dxa"/>
            <w:gridSpan w:val="5"/>
            <w:tcBorders>
              <w:top w:val="nil"/>
              <w:left w:val="nil"/>
              <w:bottom w:val="nil"/>
              <w:right w:val="nil"/>
            </w:tcBorders>
            <w:noWrap w:val="0"/>
            <w:vAlign w:val="top"/>
          </w:tcPr>
          <w:p>
            <w:pPr>
              <w:spacing w:after="120"/>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Optical Networking</w:t>
            </w:r>
            <w:r>
              <w:rPr>
                <w:rFonts w:hint="eastAsia" w:ascii="Tahoma" w:hAnsi="Tahoma" w:cs="Tahoma"/>
                <w:sz w:val="18"/>
                <w:szCs w:val="18"/>
                <w:lang w:eastAsia="zh-CN"/>
              </w:rPr>
              <w:t xml:space="preserve">     光纤网络</w:t>
            </w:r>
          </w:p>
        </w:tc>
        <w:tc>
          <w:tcPr>
            <w:tcW w:w="2491" w:type="dxa"/>
            <w:gridSpan w:val="3"/>
            <w:tcBorders>
              <w:top w:val="nil"/>
              <w:left w:val="nil"/>
              <w:bottom w:val="nil"/>
              <w:right w:val="nil"/>
            </w:tcBorders>
            <w:noWrap w:val="0"/>
            <w:vAlign w:val="top"/>
          </w:tcPr>
          <w:p>
            <w:pPr>
              <w:spacing w:after="120"/>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Telecom Applications</w:t>
            </w:r>
            <w:r>
              <w:rPr>
                <w:rFonts w:hint="eastAsia" w:ascii="Tahoma" w:hAnsi="Tahoma" w:cs="Tahoma"/>
                <w:sz w:val="18"/>
                <w:szCs w:val="18"/>
                <w:lang w:eastAsia="zh-CN"/>
              </w:rPr>
              <w:t xml:space="preserve">   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VoIP &amp; IP Telephony VoIP</w:t>
            </w:r>
            <w:r>
              <w:rPr>
                <w:rFonts w:hint="eastAsia" w:ascii="Tahoma" w:hAnsi="Tahoma" w:cs="Tahoma"/>
                <w:sz w:val="18"/>
                <w:szCs w:val="18"/>
                <w:lang w:eastAsia="zh-CN"/>
              </w:rPr>
              <w:t>与IP电话技术</w:t>
            </w:r>
          </w:p>
        </w:tc>
        <w:tc>
          <w:tcPr>
            <w:tcW w:w="2430" w:type="dxa"/>
            <w:gridSpan w:val="4"/>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Fonts w:ascii="Tahoma" w:hAnsi="Tahoma" w:cs="Tahoma"/>
                <w:sz w:val="18"/>
                <w:szCs w:val="18"/>
              </w:rPr>
              <w:t xml:space="preserve"> Wireless Applications</w:t>
            </w:r>
            <w:r>
              <w:rPr>
                <w:rFonts w:hint="eastAsia" w:ascii="Tahoma" w:hAnsi="Tahoma" w:cs="Tahoma"/>
                <w:sz w:val="18"/>
                <w:szCs w:val="18"/>
                <w:lang w:eastAsia="zh-CN"/>
              </w:rPr>
              <w:t xml:space="preserve">   无线应用</w:t>
            </w:r>
          </w:p>
        </w:tc>
        <w:tc>
          <w:tcPr>
            <w:tcW w:w="2430" w:type="dxa"/>
            <w:gridSpan w:val="5"/>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Wireless Infrastructure</w:t>
            </w:r>
            <w:r>
              <w:rPr>
                <w:rFonts w:hint="eastAsia" w:ascii="Tahoma" w:hAnsi="Tahoma" w:cs="Tahoma"/>
                <w:sz w:val="18"/>
                <w:szCs w:val="18"/>
                <w:lang w:eastAsia="zh-CN"/>
              </w:rPr>
              <w:t>无线基础设施</w:t>
            </w:r>
          </w:p>
        </w:tc>
        <w:tc>
          <w:tcPr>
            <w:tcW w:w="2491" w:type="dxa"/>
            <w:gridSpan w:val="3"/>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p>
        </w:tc>
        <w:tc>
          <w:tcPr>
            <w:tcW w:w="9781" w:type="dxa"/>
            <w:gridSpan w:val="16"/>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Internet</w:t>
            </w:r>
            <w:r>
              <w:rPr>
                <w:rFonts w:hint="eastAsia" w:ascii="Tahoma" w:hAnsi="Tahoma" w:cs="Tahoma"/>
                <w:b/>
                <w:bCs/>
                <w:sz w:val="20"/>
                <w:szCs w:val="20"/>
                <w:lang w:eastAsia="zh-CN"/>
              </w:rPr>
              <w:t>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4"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Content Delivery</w:t>
            </w:r>
            <w:r>
              <w:rPr>
                <w:rFonts w:hint="eastAsia" w:ascii="Tahoma" w:hAnsi="Tahoma" w:cs="Tahoma"/>
                <w:sz w:val="18"/>
                <w:szCs w:val="18"/>
                <w:lang w:eastAsia="zh-CN"/>
              </w:rPr>
              <w:t xml:space="preserve">         内容传递</w:t>
            </w:r>
          </w:p>
        </w:tc>
        <w:tc>
          <w:tcPr>
            <w:tcW w:w="2430" w:type="dxa"/>
            <w:gridSpan w:val="4"/>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Content Management</w:t>
            </w:r>
            <w:r>
              <w:rPr>
                <w:rFonts w:hint="eastAsia" w:ascii="Tahoma" w:hAnsi="Tahoma" w:cs="Tahoma"/>
                <w:sz w:val="18"/>
                <w:szCs w:val="18"/>
                <w:lang w:eastAsia="zh-CN"/>
              </w:rPr>
              <w:t xml:space="preserve">  内容管理</w:t>
            </w:r>
          </w:p>
        </w:tc>
        <w:tc>
          <w:tcPr>
            <w:tcW w:w="2430" w:type="dxa"/>
            <w:gridSpan w:val="5"/>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e-Commerce</w:t>
            </w:r>
            <w:r>
              <w:rPr>
                <w:rFonts w:hint="eastAsia" w:ascii="Tahoma" w:hAnsi="Tahoma" w:cs="Tahoma"/>
                <w:sz w:val="18"/>
                <w:szCs w:val="18"/>
                <w:lang w:eastAsia="zh-CN"/>
              </w:rPr>
              <w:t xml:space="preserve">              电子商务</w:t>
            </w:r>
          </w:p>
        </w:tc>
        <w:tc>
          <w:tcPr>
            <w:tcW w:w="2491" w:type="dxa"/>
            <w:gridSpan w:val="3"/>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E-Learning</w:t>
            </w:r>
            <w:r>
              <w:rPr>
                <w:rFonts w:hint="eastAsia" w:ascii="Tahoma" w:hAnsi="Tahoma" w:cs="Tahoma"/>
                <w:sz w:val="18"/>
                <w:szCs w:val="18"/>
                <w:lang w:eastAsia="zh-CN"/>
              </w:rPr>
              <w:t xml:space="preserve">                  电子学习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4"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Internet Applications</w:t>
            </w:r>
            <w:r>
              <w:rPr>
                <w:rFonts w:hint="eastAsia" w:ascii="Tahoma" w:hAnsi="Tahoma" w:cs="Tahoma"/>
                <w:sz w:val="18"/>
                <w:szCs w:val="18"/>
                <w:lang w:eastAsia="zh-CN"/>
              </w:rPr>
              <w:t xml:space="preserve">   互联网应用</w:t>
            </w:r>
          </w:p>
        </w:tc>
        <w:tc>
          <w:tcPr>
            <w:tcW w:w="2430" w:type="dxa"/>
            <w:gridSpan w:val="4"/>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Internet Infrastructure</w:t>
            </w:r>
            <w:r>
              <w:rPr>
                <w:rFonts w:hint="eastAsia" w:ascii="Tahoma" w:hAnsi="Tahoma" w:cs="Tahoma"/>
                <w:sz w:val="18"/>
                <w:szCs w:val="18"/>
                <w:lang w:eastAsia="zh-CN"/>
              </w:rPr>
              <w:t>互联网基础设施</w:t>
            </w:r>
          </w:p>
        </w:tc>
        <w:tc>
          <w:tcPr>
            <w:tcW w:w="2430" w:type="dxa"/>
            <w:gridSpan w:val="5"/>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Online Advertising</w:t>
            </w:r>
            <w:r>
              <w:rPr>
                <w:rFonts w:hint="eastAsia" w:ascii="Tahoma" w:hAnsi="Tahoma" w:cs="Tahoma"/>
                <w:sz w:val="18"/>
                <w:szCs w:val="18"/>
                <w:lang w:eastAsia="zh-CN"/>
              </w:rPr>
              <w:t xml:space="preserve">      在线广告</w:t>
            </w:r>
          </w:p>
        </w:tc>
        <w:tc>
          <w:tcPr>
            <w:tcW w:w="2491" w:type="dxa"/>
            <w:gridSpan w:val="3"/>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Online Entertainment</w:t>
            </w:r>
            <w:r>
              <w:rPr>
                <w:rFonts w:hint="eastAsia" w:ascii="Tahoma" w:hAnsi="Tahoma" w:cs="Tahoma"/>
                <w:sz w:val="18"/>
                <w:szCs w:val="18"/>
                <w:lang w:eastAsia="zh-CN"/>
              </w:rPr>
              <w:t xml:space="preserve">   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55"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Search Engines</w:t>
            </w:r>
            <w:r>
              <w:rPr>
                <w:rFonts w:hint="eastAsia" w:ascii="Tahoma" w:hAnsi="Tahoma" w:cs="Tahoma"/>
                <w:sz w:val="18"/>
                <w:szCs w:val="18"/>
                <w:lang w:eastAsia="zh-CN"/>
              </w:rPr>
              <w:t xml:space="preserve">           搜索引擎</w:t>
            </w:r>
          </w:p>
        </w:tc>
        <w:tc>
          <w:tcPr>
            <w:tcW w:w="2430" w:type="dxa"/>
            <w:gridSpan w:val="4"/>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Social Networks</w:t>
            </w:r>
            <w:r>
              <w:rPr>
                <w:rFonts w:hint="eastAsia" w:ascii="Tahoma" w:hAnsi="Tahoma" w:cs="Tahoma"/>
                <w:sz w:val="18"/>
                <w:szCs w:val="18"/>
                <w:lang w:eastAsia="zh-CN"/>
              </w:rPr>
              <w:t xml:space="preserve">          社交网络</w:t>
            </w:r>
          </w:p>
        </w:tc>
        <w:tc>
          <w:tcPr>
            <w:tcW w:w="2430" w:type="dxa"/>
            <w:gridSpan w:val="5"/>
            <w:tcBorders>
              <w:top w:val="nil"/>
              <w:left w:val="nil"/>
              <w:bottom w:val="nil"/>
              <w:right w:val="nil"/>
            </w:tcBorders>
            <w:noWrap w:val="0"/>
            <w:vAlign w:val="top"/>
          </w:tcPr>
          <w:p>
            <w:pPr>
              <w:rPr>
                <w:rFonts w:ascii="Tahoma" w:hAnsi="Tahoma" w:cs="Tahoma"/>
                <w:sz w:val="18"/>
                <w:szCs w:val="18"/>
              </w:rPr>
            </w:pPr>
          </w:p>
        </w:tc>
        <w:tc>
          <w:tcPr>
            <w:tcW w:w="2491" w:type="dxa"/>
            <w:gridSpan w:val="3"/>
            <w:tcBorders>
              <w:top w:val="nil"/>
              <w:left w:val="nil"/>
              <w:bottom w:val="nil"/>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p>
        </w:tc>
        <w:tc>
          <w:tcPr>
            <w:tcW w:w="9781" w:type="dxa"/>
            <w:gridSpan w:val="16"/>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IT &amp; Enterprise Software</w:t>
            </w:r>
            <w:r>
              <w:rPr>
                <w:rFonts w:hint="eastAsia" w:ascii="Tahoma" w:hAnsi="Tahoma" w:cs="Tahoma"/>
                <w:b/>
                <w:bCs/>
                <w:sz w:val="20"/>
                <w:szCs w:val="20"/>
                <w:lang w:eastAsia="zh-CN"/>
              </w:rPr>
              <w:t>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Business Analytics</w:t>
            </w:r>
            <w:r>
              <w:rPr>
                <w:rFonts w:hint="eastAsia" w:ascii="Tahoma" w:hAnsi="Tahoma" w:cs="Tahoma"/>
                <w:sz w:val="18"/>
                <w:szCs w:val="18"/>
                <w:lang w:eastAsia="zh-CN"/>
              </w:rPr>
              <w:t xml:space="preserve">      商务分析</w:t>
            </w:r>
          </w:p>
        </w:tc>
        <w:tc>
          <w:tcPr>
            <w:tcW w:w="2430" w:type="dxa"/>
            <w:gridSpan w:val="4"/>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Fonts w:ascii="Tahoma" w:hAnsi="Tahoma" w:cs="Tahoma"/>
                <w:sz w:val="18"/>
                <w:szCs w:val="18"/>
              </w:rPr>
              <w:t xml:space="preserve"> Security</w:t>
            </w:r>
            <w:r>
              <w:rPr>
                <w:rFonts w:hint="eastAsia" w:ascii="Tahoma" w:hAnsi="Tahoma" w:cs="Tahoma"/>
                <w:sz w:val="18"/>
                <w:szCs w:val="18"/>
                <w:lang w:eastAsia="zh-CN"/>
              </w:rPr>
              <w:t xml:space="preserve">                     安全性</w:t>
            </w:r>
          </w:p>
        </w:tc>
        <w:tc>
          <w:tcPr>
            <w:tcW w:w="2430" w:type="dxa"/>
            <w:gridSpan w:val="5"/>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Enterprise Applications</w:t>
            </w:r>
            <w:r>
              <w:rPr>
                <w:rFonts w:hint="eastAsia" w:ascii="Tahoma" w:hAnsi="Tahoma" w:cs="Tahoma"/>
                <w:sz w:val="18"/>
                <w:szCs w:val="18"/>
                <w:lang w:eastAsia="zh-CN"/>
              </w:rPr>
              <w:t>企业应用</w:t>
            </w:r>
          </w:p>
        </w:tc>
        <w:tc>
          <w:tcPr>
            <w:tcW w:w="2491"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Enterprise Infrastructure</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18"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Miscellaneous Software</w:t>
            </w:r>
            <w:r>
              <w:rPr>
                <w:rFonts w:hint="eastAsia" w:ascii="Tahoma" w:hAnsi="Tahoma" w:cs="Tahoma"/>
                <w:sz w:val="18"/>
                <w:szCs w:val="18"/>
                <w:lang w:eastAsia="zh-CN"/>
              </w:rPr>
              <w:t>各种软件</w:t>
            </w:r>
          </w:p>
        </w:tc>
        <w:tc>
          <w:tcPr>
            <w:tcW w:w="3150" w:type="dxa"/>
            <w:gridSpan w:val="5"/>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Fonts w:ascii="Tahoma" w:hAnsi="Tahoma" w:cs="Tahoma"/>
                <w:sz w:val="18"/>
                <w:szCs w:val="18"/>
              </w:rPr>
              <w:t xml:space="preserve"> Design and Development Tools</w:t>
            </w:r>
            <w:r>
              <w:rPr>
                <w:rFonts w:hint="eastAsia" w:ascii="Tahoma" w:hAnsi="Tahoma" w:cs="Tahoma"/>
                <w:sz w:val="18"/>
                <w:szCs w:val="18"/>
                <w:lang w:eastAsia="zh-CN"/>
              </w:rPr>
              <w:t>设计与开发工具</w:t>
            </w:r>
          </w:p>
        </w:tc>
        <w:tc>
          <w:tcPr>
            <w:tcW w:w="1710" w:type="dxa"/>
            <w:gridSpan w:val="4"/>
            <w:tcBorders>
              <w:top w:val="nil"/>
              <w:left w:val="nil"/>
              <w:bottom w:val="dotted" w:color="7F7F7F" w:sz="4" w:space="0"/>
              <w:right w:val="nil"/>
            </w:tcBorders>
            <w:noWrap w:val="0"/>
            <w:vAlign w:val="top"/>
          </w:tcPr>
          <w:p>
            <w:pPr>
              <w:rPr>
                <w:rFonts w:ascii="Tahoma" w:hAnsi="Tahoma" w:cs="Tahoma"/>
                <w:sz w:val="18"/>
                <w:szCs w:val="18"/>
              </w:rPr>
            </w:pPr>
          </w:p>
        </w:tc>
        <w:tc>
          <w:tcPr>
            <w:tcW w:w="2491" w:type="dxa"/>
            <w:gridSpan w:val="3"/>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p>
        </w:tc>
        <w:tc>
          <w:tcPr>
            <w:tcW w:w="9781" w:type="dxa"/>
            <w:gridSpan w:val="16"/>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Life Sciences</w:t>
            </w:r>
            <w:r>
              <w:rPr>
                <w:rFonts w:hint="eastAsia" w:ascii="Tahoma" w:hAnsi="Tahoma" w:cs="Tahoma"/>
                <w:b/>
                <w:bCs/>
                <w:sz w:val="20"/>
                <w:szCs w:val="20"/>
                <w:lang w:eastAsia="zh-CN"/>
              </w:rPr>
              <w:t>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Fonts w:ascii="Tahoma" w:hAnsi="Tahoma" w:cs="Tahoma"/>
                <w:sz w:val="18"/>
                <w:szCs w:val="18"/>
              </w:rPr>
              <w:t xml:space="preserve"> Agrobiotech</w:t>
            </w:r>
            <w:r>
              <w:rPr>
                <w:rFonts w:hint="eastAsia" w:ascii="Tahoma" w:hAnsi="Tahoma" w:cs="Tahoma"/>
                <w:sz w:val="18"/>
                <w:szCs w:val="18"/>
                <w:lang w:eastAsia="zh-CN"/>
              </w:rPr>
              <w:t xml:space="preserve">               农业生物技术</w:t>
            </w:r>
          </w:p>
        </w:tc>
        <w:tc>
          <w:tcPr>
            <w:tcW w:w="2430" w:type="dxa"/>
            <w:gridSpan w:val="4"/>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Bioinformatics</w:t>
            </w:r>
            <w:r>
              <w:rPr>
                <w:rFonts w:hint="eastAsia" w:ascii="Tahoma" w:hAnsi="Tahoma" w:cs="Tahoma"/>
                <w:sz w:val="18"/>
                <w:szCs w:val="18"/>
                <w:lang w:eastAsia="zh-CN"/>
              </w:rPr>
              <w:t xml:space="preserve">            生物信息学</w:t>
            </w:r>
          </w:p>
        </w:tc>
        <w:tc>
          <w:tcPr>
            <w:tcW w:w="2430" w:type="dxa"/>
            <w:gridSpan w:val="5"/>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Biologicals</w:t>
            </w:r>
            <w:r>
              <w:rPr>
                <w:rFonts w:hint="eastAsia" w:ascii="Tahoma" w:hAnsi="Tahoma" w:cs="Tahoma"/>
                <w:sz w:val="18"/>
                <w:szCs w:val="18"/>
                <w:lang w:eastAsia="zh-CN"/>
              </w:rPr>
              <w:t xml:space="preserve">                 生物制剂</w:t>
            </w:r>
          </w:p>
        </w:tc>
        <w:tc>
          <w:tcPr>
            <w:tcW w:w="2491"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Diagnostics</w:t>
            </w:r>
            <w:r>
              <w:rPr>
                <w:rFonts w:hint="eastAsia" w:ascii="Tahoma" w:hAnsi="Tahoma" w:cs="Tahoma"/>
                <w:sz w:val="18"/>
                <w:szCs w:val="18"/>
                <w:lang w:eastAsia="zh-CN"/>
              </w:rPr>
              <w:t xml:space="preserve">                 诊断学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Healthcare IT</w:t>
            </w:r>
            <w:r>
              <w:rPr>
                <w:rFonts w:hint="eastAsia" w:ascii="Tahoma" w:hAnsi="Tahoma" w:cs="Tahoma"/>
                <w:sz w:val="18"/>
                <w:szCs w:val="18"/>
                <w:lang w:eastAsia="zh-CN"/>
              </w:rPr>
              <w:t xml:space="preserve">             医疗保健信息技术</w:t>
            </w:r>
          </w:p>
        </w:tc>
        <w:tc>
          <w:tcPr>
            <w:tcW w:w="2430" w:type="dxa"/>
            <w:gridSpan w:val="4"/>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Industrial</w:t>
            </w:r>
            <w:r>
              <w:rPr>
                <w:rFonts w:hint="eastAsia" w:ascii="Tahoma" w:hAnsi="Tahoma" w:cs="Tahoma"/>
                <w:sz w:val="18"/>
                <w:szCs w:val="18"/>
                <w:lang w:eastAsia="zh-CN"/>
              </w:rPr>
              <w:t xml:space="preserve">                   工业</w:t>
            </w:r>
          </w:p>
        </w:tc>
        <w:tc>
          <w:tcPr>
            <w:tcW w:w="2430" w:type="dxa"/>
            <w:gridSpan w:val="5"/>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Medical Devices</w:t>
            </w:r>
            <w:r>
              <w:rPr>
                <w:rFonts w:hint="eastAsia" w:ascii="Tahoma" w:hAnsi="Tahoma" w:cs="Tahoma"/>
                <w:sz w:val="18"/>
                <w:szCs w:val="18"/>
                <w:lang w:eastAsia="zh-CN"/>
              </w:rPr>
              <w:t xml:space="preserve">          医疗器材</w:t>
            </w:r>
          </w:p>
        </w:tc>
        <w:tc>
          <w:tcPr>
            <w:tcW w:w="2491"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Telemedicine</w:t>
            </w:r>
            <w:r>
              <w:rPr>
                <w:rFonts w:hint="eastAsia" w:ascii="Tahoma" w:hAnsi="Tahoma" w:cs="Tahoma"/>
                <w:sz w:val="18"/>
                <w:szCs w:val="18"/>
                <w:lang w:eastAsia="zh-CN"/>
              </w:rPr>
              <w:t xml:space="preserve">               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81" w:type="dxa"/>
            <w:gridSpan w:val="16"/>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Therapeutics</w:t>
            </w:r>
            <w:r>
              <w:rPr>
                <w:rFonts w:hint="eastAsia" w:ascii="Tahoma" w:hAnsi="Tahoma" w:cs="Tahoma"/>
                <w:sz w:val="18"/>
                <w:szCs w:val="18"/>
                <w:lang w:eastAsia="zh-CN"/>
              </w:rPr>
              <w:t>治疗学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p>
        </w:tc>
        <w:tc>
          <w:tcPr>
            <w:tcW w:w="9781" w:type="dxa"/>
            <w:gridSpan w:val="16"/>
            <w:tcBorders>
              <w:top w:val="nil"/>
              <w:left w:val="nil"/>
              <w:bottom w:val="nil"/>
              <w:right w:val="nil"/>
            </w:tcBorders>
            <w:noWrap w:val="0"/>
            <w:vAlign w:val="top"/>
          </w:tcPr>
          <w:p>
            <w:pPr>
              <w:tabs>
                <w:tab w:val="left" w:pos="3310"/>
              </w:tabs>
              <w:spacing w:after="120"/>
              <w:rPr>
                <w:rFonts w:ascii="Tahoma" w:hAnsi="Tahoma" w:cs="Tahoma"/>
                <w:b/>
                <w:bCs/>
                <w:sz w:val="18"/>
                <w:szCs w:val="18"/>
              </w:rPr>
            </w:pPr>
            <w:r>
              <w:rPr>
                <w:rFonts w:ascii="Tahoma" w:hAnsi="Tahoma" w:cs="Tahoma"/>
                <w:b/>
                <w:bCs/>
                <w:sz w:val="20"/>
                <w:szCs w:val="20"/>
              </w:rPr>
              <w:t xml:space="preserve">Miscellaneous Technologies </w:t>
            </w:r>
            <w:r>
              <w:rPr>
                <w:rFonts w:hint="eastAsia" w:ascii="Tahoma" w:hAnsi="Tahoma" w:cs="Tahoma"/>
                <w:b/>
                <w:bCs/>
                <w:sz w:val="20"/>
                <w:szCs w:val="20"/>
                <w:lang w:eastAsia="zh-CN"/>
              </w:rPr>
              <w:t>其它技术</w:t>
            </w:r>
            <w:r>
              <w:rPr>
                <w:rFonts w:ascii="Tahoma" w:hAnsi="Tahoma" w:cs="Tahoma"/>
                <w:b/>
                <w:bCs/>
                <w:sz w:val="20"/>
                <w:szCs w:val="20"/>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Defense</w:t>
            </w:r>
            <w:r>
              <w:rPr>
                <w:rFonts w:hint="eastAsia" w:ascii="Tahoma" w:hAnsi="Tahoma" w:cs="Tahoma"/>
                <w:sz w:val="18"/>
                <w:szCs w:val="18"/>
                <w:lang w:eastAsia="zh-CN"/>
              </w:rPr>
              <w:t xml:space="preserve">                     防御</w:t>
            </w:r>
          </w:p>
        </w:tc>
        <w:tc>
          <w:tcPr>
            <w:tcW w:w="2430" w:type="dxa"/>
            <w:gridSpan w:val="4"/>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Hardware</w:t>
            </w:r>
            <w:r>
              <w:rPr>
                <w:rFonts w:hint="eastAsia" w:ascii="Tahoma" w:hAnsi="Tahoma" w:cs="Tahoma"/>
                <w:sz w:val="18"/>
                <w:szCs w:val="18"/>
                <w:lang w:eastAsia="zh-CN"/>
              </w:rPr>
              <w:t xml:space="preserve">                  硬件</w:t>
            </w:r>
          </w:p>
        </w:tc>
        <w:tc>
          <w:tcPr>
            <w:tcW w:w="2430" w:type="dxa"/>
            <w:gridSpan w:val="5"/>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Industrial Technologies</w:t>
            </w:r>
            <w:r>
              <w:rPr>
                <w:rFonts w:hint="eastAsia" w:ascii="Tahoma" w:hAnsi="Tahoma" w:cs="Tahoma"/>
                <w:sz w:val="18"/>
                <w:szCs w:val="18"/>
                <w:lang w:eastAsia="zh-CN"/>
              </w:rPr>
              <w:t>工业技术</w:t>
            </w:r>
          </w:p>
        </w:tc>
        <w:tc>
          <w:tcPr>
            <w:tcW w:w="2491"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Miscellaneous</w:t>
            </w:r>
            <w:r>
              <w:rPr>
                <w:rFonts w:hint="eastAsia" w:ascii="Tahoma" w:hAnsi="Tahoma" w:cs="Tahoma"/>
                <w:sz w:val="18"/>
                <w:szCs w:val="18"/>
                <w:lang w:eastAsia="zh-CN"/>
              </w:rPr>
              <w:t xml:space="preserve">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12" w:hRule="atLeast"/>
        </w:trPr>
        <w:tc>
          <w:tcPr>
            <w:tcW w:w="630" w:type="dxa"/>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81" w:type="dxa"/>
            <w:gridSpan w:val="16"/>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Nanotechnology</w:t>
            </w:r>
            <w:r>
              <w:rPr>
                <w:rFonts w:hint="eastAsia" w:ascii="Tahoma" w:hAnsi="Tahoma" w:cs="Tahoma"/>
                <w:sz w:val="18"/>
                <w:szCs w:val="18"/>
                <w:lang w:eastAsia="zh-CN"/>
              </w:rPr>
              <w:t>纳米技术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p>
        </w:tc>
        <w:tc>
          <w:tcPr>
            <w:tcW w:w="9781" w:type="dxa"/>
            <w:gridSpan w:val="16"/>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Semiconductors</w:t>
            </w:r>
            <w:r>
              <w:rPr>
                <w:rFonts w:hint="eastAsia" w:ascii="Tahoma" w:hAnsi="Tahoma" w:cs="Tahoma"/>
                <w:b/>
                <w:bCs/>
                <w:sz w:val="20"/>
                <w:szCs w:val="20"/>
                <w:lang w:eastAsia="zh-CN"/>
              </w:rPr>
              <w:t>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Fonts w:ascii="Tahoma" w:hAnsi="Tahoma" w:cs="Tahoma"/>
                <w:sz w:val="18"/>
                <w:szCs w:val="18"/>
              </w:rPr>
              <w:t xml:space="preserve"> Fabrication and Testing</w:t>
            </w:r>
            <w:r>
              <w:rPr>
                <w:rFonts w:hint="eastAsia" w:ascii="Tahoma" w:hAnsi="Tahoma" w:cs="Tahoma"/>
                <w:sz w:val="18"/>
                <w:szCs w:val="18"/>
                <w:lang w:eastAsia="zh-CN"/>
              </w:rPr>
              <w:t>制作与测试</w:t>
            </w:r>
          </w:p>
        </w:tc>
        <w:tc>
          <w:tcPr>
            <w:tcW w:w="2430" w:type="dxa"/>
            <w:gridSpan w:val="4"/>
            <w:tcBorders>
              <w:top w:val="nil"/>
              <w:left w:val="nil"/>
              <w:bottom w:val="nil"/>
              <w:right w:val="nil"/>
            </w:tcBorders>
            <w:noWrap w:val="0"/>
            <w:vAlign w:val="top"/>
          </w:tcPr>
          <w:p>
            <w:pPr>
              <w:tabs>
                <w:tab w:val="center" w:pos="1145"/>
              </w:tabs>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Manufacturing Equipment &amp; EDA</w:t>
            </w:r>
            <w:r>
              <w:rPr>
                <w:rFonts w:hint="eastAsia" w:ascii="Tahoma" w:hAnsi="Tahoma" w:cs="Tahoma"/>
                <w:sz w:val="18"/>
                <w:szCs w:val="18"/>
                <w:lang w:eastAsia="zh-CN"/>
              </w:rPr>
              <w:t xml:space="preserve">                制造设备与EDA</w:t>
            </w:r>
          </w:p>
        </w:tc>
        <w:tc>
          <w:tcPr>
            <w:tcW w:w="2430" w:type="dxa"/>
            <w:gridSpan w:val="5"/>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Memory &amp; Storage</w:t>
            </w:r>
            <w:r>
              <w:rPr>
                <w:rFonts w:hint="eastAsia" w:ascii="Tahoma" w:hAnsi="Tahoma" w:cs="Tahoma"/>
                <w:sz w:val="18"/>
                <w:szCs w:val="18"/>
                <w:lang w:eastAsia="zh-CN"/>
              </w:rPr>
              <w:t xml:space="preserve">      内存与存储</w:t>
            </w:r>
          </w:p>
        </w:tc>
        <w:tc>
          <w:tcPr>
            <w:tcW w:w="2491" w:type="dxa"/>
            <w:gridSpan w:val="3"/>
            <w:tcBorders>
              <w:top w:val="nil"/>
              <w:left w:val="nil"/>
              <w:bottom w:val="nil"/>
              <w:right w:val="nil"/>
            </w:tcBorders>
            <w:noWrap w:val="0"/>
            <w:vAlign w:val="top"/>
          </w:tcPr>
          <w:p>
            <w:pPr>
              <w:ind w:left="240" w:hanging="240" w:hangingChars="10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Miscellaneous Semiconductors</w:t>
            </w:r>
            <w:r>
              <w:rPr>
                <w:rFonts w:hint="eastAsia" w:ascii="Tahoma" w:hAnsi="Tahoma" w:cs="Tahoma"/>
                <w:sz w:val="18"/>
                <w:szCs w:val="18"/>
                <w:lang w:eastAsia="zh-CN"/>
              </w:rPr>
              <w:t xml:space="preserve">                       各种半导体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Network Processors</w:t>
            </w:r>
            <w:r>
              <w:rPr>
                <w:rFonts w:hint="eastAsia" w:ascii="Tahoma" w:hAnsi="Tahoma" w:cs="Tahoma"/>
                <w:sz w:val="18"/>
                <w:szCs w:val="18"/>
                <w:lang w:eastAsia="zh-CN"/>
              </w:rPr>
              <w:t xml:space="preserve">    网络处理器</w:t>
            </w:r>
          </w:p>
        </w:tc>
        <w:tc>
          <w:tcPr>
            <w:tcW w:w="2430" w:type="dxa"/>
            <w:gridSpan w:val="4"/>
            <w:tcBorders>
              <w:top w:val="nil"/>
              <w:left w:val="nil"/>
              <w:bottom w:val="nil"/>
              <w:right w:val="nil"/>
            </w:tcBorders>
            <w:noWrap w:val="0"/>
            <w:vAlign w:val="top"/>
          </w:tcPr>
          <w:p>
            <w:pPr>
              <w:ind w:left="360" w:hanging="360" w:hangingChars="150"/>
              <w:rPr>
                <w:rStyle w:val="23"/>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Processors &amp; RFID</w:t>
            </w:r>
            <w:r>
              <w:rPr>
                <w:rFonts w:hint="eastAsia" w:ascii="Tahoma" w:hAnsi="Tahoma" w:cs="Tahoma"/>
                <w:sz w:val="18"/>
                <w:szCs w:val="18"/>
                <w:lang w:eastAsia="zh-CN"/>
              </w:rPr>
              <w:t xml:space="preserve">      处理器与RFID</w:t>
            </w:r>
          </w:p>
        </w:tc>
        <w:tc>
          <w:tcPr>
            <w:tcW w:w="2430" w:type="dxa"/>
            <w:gridSpan w:val="5"/>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Security Semiconductors</w:t>
            </w:r>
            <w:r>
              <w:rPr>
                <w:rFonts w:hint="eastAsia" w:ascii="Tahoma" w:hAnsi="Tahoma" w:cs="Tahoma"/>
                <w:sz w:val="18"/>
                <w:szCs w:val="18"/>
                <w:lang w:eastAsia="zh-CN"/>
              </w:rPr>
              <w:t>安全半导体</w:t>
            </w:r>
          </w:p>
        </w:tc>
        <w:tc>
          <w:tcPr>
            <w:tcW w:w="2491"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rPr>
                <w:rStyle w:val="23"/>
              </w:rPr>
              <w:instrText xml:space="preserve"> FORMCHECKBOX </w:instrText>
            </w:r>
            <w:r>
              <w:fldChar w:fldCharType="separate"/>
            </w:r>
            <w:r>
              <w:fldChar w:fldCharType="end"/>
            </w:r>
            <w:r>
              <w:rPr>
                <w:rStyle w:val="23"/>
              </w:rPr>
              <w:t xml:space="preserve"> </w:t>
            </w:r>
            <w:r>
              <w:rPr>
                <w:rFonts w:ascii="Tahoma" w:hAnsi="Tahoma" w:cs="Tahoma"/>
                <w:sz w:val="18"/>
                <w:szCs w:val="18"/>
              </w:rPr>
              <w:t>Video, Image &amp; Audio</w:t>
            </w:r>
            <w:r>
              <w:rPr>
                <w:rFonts w:hint="eastAsia" w:ascii="Tahoma" w:hAnsi="Tahoma" w:cs="Tahoma"/>
                <w:sz w:val="18"/>
                <w:szCs w:val="18"/>
                <w:lang w:eastAsia="zh-CN"/>
              </w:rPr>
              <w:t xml:space="preserve">  视频、图像与声频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11" w:type="dxa"/>
            <w:gridSpan w:val="17"/>
            <w:tcBorders>
              <w:top w:val="nil"/>
              <w:left w:val="nil"/>
              <w:bottom w:val="nil"/>
              <w:right w:val="nil"/>
            </w:tcBorders>
            <w:noWrap w:val="0"/>
            <w:vAlign w:val="top"/>
          </w:tcPr>
          <w:p>
            <w:pPr>
              <w:tabs>
                <w:tab w:val="left" w:pos="567"/>
              </w:tabs>
              <w:ind w:left="720"/>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11" w:type="dxa"/>
            <w:gridSpan w:val="17"/>
            <w:tcBorders>
              <w:top w:val="nil"/>
              <w:left w:val="nil"/>
              <w:bottom w:val="nil"/>
              <w:right w:val="nil"/>
            </w:tcBorders>
            <w:noWrap w:val="0"/>
            <w:vAlign w:val="top"/>
          </w:tcPr>
          <w:p>
            <w:pPr>
              <w:tabs>
                <w:tab w:val="left" w:pos="567"/>
              </w:tabs>
              <w:rPr>
                <w:rFonts w:hint="eastAsia" w:ascii="Tahoma" w:hAnsi="Tahoma" w:cs="Tahoma"/>
                <w:sz w:val="22"/>
                <w:szCs w:val="22"/>
                <w:lang w:val="en-GB" w:eastAsia="zh-CN"/>
              </w:rPr>
            </w:pPr>
            <w:r>
              <w:rPr>
                <w:rFonts w:ascii="Tahoma" w:hAnsi="Tahoma" w:cs="Tahoma"/>
                <w:b/>
                <w:sz w:val="22"/>
                <w:szCs w:val="22"/>
                <w:lang w:val="en-GB"/>
              </w:rPr>
              <w:t>1.5 Participants’ Contributions</w:t>
            </w:r>
            <w:r>
              <w:rPr>
                <w:rFonts w:hint="eastAsia" w:ascii="Tahoma" w:hAnsi="Tahoma" w:cs="Tahoma"/>
                <w:b/>
                <w:sz w:val="22"/>
                <w:szCs w:val="22"/>
                <w:lang w:val="en-GB" w:eastAsia="zh-CN"/>
              </w:rPr>
              <w:t xml:space="preserve">  参与单位的贡献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11" w:type="dxa"/>
            <w:gridSpan w:val="17"/>
            <w:tcBorders>
              <w:top w:val="nil"/>
              <w:left w:val="nil"/>
              <w:bottom w:val="nil"/>
              <w:right w:val="nil"/>
            </w:tcBorders>
            <w:noWrap w:val="0"/>
            <w:vAlign w:val="top"/>
          </w:tcPr>
          <w:p>
            <w:pPr>
              <w:tabs>
                <w:tab w:val="left" w:pos="567"/>
              </w:tabs>
              <w:rPr>
                <w:rFonts w:ascii="Tahoma" w:hAnsi="Tahoma" w:cs="Tahoma"/>
                <w:b/>
                <w:sz w:val="22"/>
                <w:szCs w:val="22"/>
                <w:lang w:val="en-GB"/>
              </w:rPr>
            </w:pPr>
          </w:p>
          <w:tbl>
            <w:tblPr>
              <w:tblStyle w:val="19"/>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2307"/>
              <w:gridCol w:w="975"/>
              <w:gridCol w:w="1952"/>
              <w:gridCol w:w="1863"/>
              <w:gridCol w:w="1508"/>
              <w:gridCol w:w="16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07"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tabs>
                      <w:tab w:val="left" w:pos="567"/>
                    </w:tabs>
                    <w:jc w:val="center"/>
                    <w:rPr>
                      <w:rFonts w:hint="eastAsia" w:ascii="Tahoma" w:hAnsi="Tahoma" w:cs="Tahoma"/>
                      <w:b/>
                      <w:sz w:val="18"/>
                      <w:szCs w:val="18"/>
                      <w:lang w:val="en-GB" w:eastAsia="zh-CN"/>
                    </w:rPr>
                  </w:pPr>
                  <w:r>
                    <w:rPr>
                      <w:rFonts w:ascii="Tahoma" w:hAnsi="Tahoma" w:cs="Tahoma"/>
                      <w:b/>
                      <w:sz w:val="18"/>
                      <w:szCs w:val="18"/>
                      <w:lang w:val="en-GB"/>
                    </w:rPr>
                    <w:t>Company Name</w:t>
                  </w:r>
                </w:p>
                <w:p>
                  <w:pPr>
                    <w:tabs>
                      <w:tab w:val="left" w:pos="567"/>
                    </w:tabs>
                    <w:jc w:val="center"/>
                    <w:rPr>
                      <w:rFonts w:hint="eastAsia" w:ascii="Tahoma" w:hAnsi="Tahoma" w:cs="Tahoma"/>
                      <w:b/>
                      <w:sz w:val="18"/>
                      <w:szCs w:val="18"/>
                      <w:lang w:val="en-GB" w:eastAsia="zh-CN"/>
                    </w:rPr>
                  </w:pPr>
                  <w:r>
                    <w:rPr>
                      <w:rFonts w:hint="eastAsia" w:ascii="Tahoma" w:hAnsi="Tahoma" w:cs="Tahoma"/>
                      <w:b/>
                      <w:sz w:val="18"/>
                      <w:szCs w:val="18"/>
                      <w:lang w:val="en-GB" w:eastAsia="zh-CN"/>
                    </w:rPr>
                    <w:t>公司名称</w:t>
                  </w:r>
                </w:p>
              </w:tc>
              <w:tc>
                <w:tcPr>
                  <w:tcW w:w="975"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tabs>
                      <w:tab w:val="left" w:pos="567"/>
                    </w:tabs>
                    <w:jc w:val="center"/>
                    <w:rPr>
                      <w:rFonts w:hint="eastAsia" w:ascii="Tahoma" w:hAnsi="Tahoma" w:cs="Tahoma"/>
                      <w:b/>
                      <w:sz w:val="18"/>
                      <w:szCs w:val="18"/>
                      <w:lang w:val="en-GB" w:eastAsia="zh-CN"/>
                    </w:rPr>
                  </w:pPr>
                  <w:r>
                    <w:rPr>
                      <w:rFonts w:ascii="Tahoma" w:hAnsi="Tahoma" w:cs="Tahoma"/>
                      <w:b/>
                      <w:sz w:val="18"/>
                      <w:szCs w:val="18"/>
                      <w:lang w:val="en-GB"/>
                    </w:rPr>
                    <w:t>Country</w:t>
                  </w:r>
                </w:p>
                <w:p>
                  <w:pPr>
                    <w:tabs>
                      <w:tab w:val="left" w:pos="567"/>
                    </w:tabs>
                    <w:jc w:val="center"/>
                    <w:rPr>
                      <w:rFonts w:hint="eastAsia" w:ascii="Tahoma" w:hAnsi="Tahoma" w:cs="Tahoma"/>
                      <w:b/>
                      <w:sz w:val="18"/>
                      <w:szCs w:val="18"/>
                      <w:lang w:val="en-GB" w:eastAsia="zh-CN"/>
                    </w:rPr>
                  </w:pPr>
                  <w:r>
                    <w:rPr>
                      <w:rFonts w:hint="eastAsia" w:ascii="Tahoma" w:hAnsi="Tahoma" w:cs="Tahoma"/>
                      <w:b/>
                      <w:sz w:val="18"/>
                      <w:szCs w:val="18"/>
                      <w:lang w:val="en-GB" w:eastAsia="zh-CN"/>
                    </w:rPr>
                    <w:t>国别</w:t>
                  </w:r>
                </w:p>
              </w:tc>
              <w:tc>
                <w:tcPr>
                  <w:tcW w:w="1952"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tabs>
                      <w:tab w:val="left" w:pos="567"/>
                    </w:tabs>
                    <w:jc w:val="center"/>
                    <w:rPr>
                      <w:rFonts w:hint="eastAsia" w:ascii="Tahoma" w:hAnsi="Tahoma" w:cs="Tahoma"/>
                      <w:b/>
                      <w:sz w:val="18"/>
                      <w:szCs w:val="18"/>
                      <w:lang w:val="en-GB" w:eastAsia="zh-CN"/>
                    </w:rPr>
                  </w:pPr>
                  <w:r>
                    <w:rPr>
                      <w:rFonts w:ascii="Tahoma" w:hAnsi="Tahoma" w:cs="Tahoma"/>
                      <w:b/>
                      <w:sz w:val="18"/>
                      <w:szCs w:val="18"/>
                      <w:lang w:val="en-GB"/>
                    </w:rPr>
                    <w:t>Role of Participant</w:t>
                  </w:r>
                </w:p>
                <w:p>
                  <w:pPr>
                    <w:tabs>
                      <w:tab w:val="left" w:pos="567"/>
                    </w:tabs>
                    <w:jc w:val="center"/>
                    <w:rPr>
                      <w:rFonts w:hint="eastAsia" w:ascii="宋体" w:hAnsi="宋体"/>
                      <w:bCs/>
                      <w:color w:val="000000"/>
                      <w:kern w:val="32"/>
                      <w:sz w:val="20"/>
                      <w:lang w:eastAsia="zh-CN"/>
                    </w:rPr>
                  </w:pPr>
                  <w:r>
                    <w:rPr>
                      <w:rFonts w:hint="eastAsia" w:ascii="Tahoma" w:hAnsi="Tahoma" w:cs="Tahoma"/>
                      <w:b/>
                      <w:sz w:val="18"/>
                      <w:szCs w:val="18"/>
                      <w:lang w:val="en-GB" w:eastAsia="zh-CN"/>
                    </w:rPr>
                    <w:t>在项目中的作用</w:t>
                  </w:r>
                </w:p>
              </w:tc>
              <w:tc>
                <w:tcPr>
                  <w:tcW w:w="1863"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tabs>
                      <w:tab w:val="left" w:pos="567"/>
                    </w:tabs>
                    <w:jc w:val="center"/>
                    <w:rPr>
                      <w:rFonts w:hint="eastAsia" w:ascii="Tahoma" w:hAnsi="Tahoma" w:cs="Tahoma"/>
                      <w:b/>
                      <w:sz w:val="18"/>
                      <w:szCs w:val="18"/>
                      <w:lang w:val="en-GB" w:eastAsia="zh-CN"/>
                    </w:rPr>
                  </w:pPr>
                  <w:r>
                    <w:rPr>
                      <w:rFonts w:ascii="Tahoma" w:hAnsi="Tahoma" w:cs="Tahoma"/>
                      <w:b/>
                      <w:sz w:val="18"/>
                      <w:szCs w:val="18"/>
                      <w:lang w:val="en-GB"/>
                    </w:rPr>
                    <w:t>Contribution</w:t>
                  </w:r>
                  <w:r>
                    <w:rPr>
                      <w:rFonts w:ascii="Tahoma" w:hAnsi="Tahoma" w:cs="Tahoma"/>
                      <w:b/>
                      <w:sz w:val="18"/>
                      <w:szCs w:val="18"/>
                    </w:rPr>
                    <w:t xml:space="preserve"> </w:t>
                  </w:r>
                  <w:r>
                    <w:rPr>
                      <w:rFonts w:ascii="Tahoma" w:hAnsi="Tahoma" w:cs="Tahoma"/>
                      <w:b/>
                      <w:color w:val="FF0000"/>
                      <w:sz w:val="18"/>
                      <w:szCs w:val="18"/>
                    </w:rPr>
                    <w:t>*</w:t>
                  </w:r>
                  <w:r>
                    <w:rPr>
                      <w:rFonts w:ascii="Tahoma" w:hAnsi="Tahoma" w:cs="Tahoma"/>
                      <w:b/>
                      <w:sz w:val="18"/>
                      <w:szCs w:val="18"/>
                      <w:lang w:val="en-GB"/>
                    </w:rPr>
                    <w:t xml:space="preserve"> (%)</w:t>
                  </w:r>
                </w:p>
                <w:p>
                  <w:pPr>
                    <w:tabs>
                      <w:tab w:val="left" w:pos="567"/>
                    </w:tabs>
                    <w:jc w:val="center"/>
                    <w:rPr>
                      <w:rFonts w:hint="eastAsia" w:ascii="Tahoma" w:hAnsi="Tahoma" w:cs="Tahoma"/>
                      <w:b/>
                      <w:sz w:val="18"/>
                      <w:szCs w:val="18"/>
                      <w:lang w:val="en-GB" w:eastAsia="zh-CN"/>
                    </w:rPr>
                  </w:pPr>
                  <w:r>
                    <w:rPr>
                      <w:rFonts w:hint="eastAsia" w:ascii="Tahoma" w:hAnsi="Tahoma" w:cs="Tahoma"/>
                      <w:b/>
                      <w:sz w:val="18"/>
                      <w:szCs w:val="18"/>
                      <w:lang w:val="en-GB" w:eastAsia="zh-CN"/>
                    </w:rPr>
                    <w:t>贡献率（%）</w:t>
                  </w:r>
                </w:p>
              </w:tc>
              <w:tc>
                <w:tcPr>
                  <w:tcW w:w="1508"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tabs>
                      <w:tab w:val="left" w:pos="567"/>
                    </w:tabs>
                    <w:jc w:val="center"/>
                    <w:rPr>
                      <w:rFonts w:hint="eastAsia" w:ascii="Tahoma" w:hAnsi="Tahoma" w:cs="Tahoma"/>
                      <w:b/>
                      <w:sz w:val="18"/>
                      <w:szCs w:val="18"/>
                      <w:lang w:val="en-GB" w:eastAsia="zh-CN"/>
                    </w:rPr>
                  </w:pPr>
                  <w:r>
                    <w:rPr>
                      <w:rFonts w:ascii="Tahoma" w:hAnsi="Tahoma" w:cs="Tahoma"/>
                      <w:b/>
                      <w:sz w:val="18"/>
                      <w:szCs w:val="18"/>
                      <w:lang w:val="en-GB"/>
                    </w:rPr>
                    <w:t>Budget ($US)</w:t>
                  </w:r>
                </w:p>
                <w:p>
                  <w:pPr>
                    <w:tabs>
                      <w:tab w:val="left" w:pos="567"/>
                    </w:tabs>
                    <w:jc w:val="center"/>
                    <w:rPr>
                      <w:rFonts w:hint="eastAsia" w:ascii="Tahoma" w:hAnsi="Tahoma" w:cs="Tahoma"/>
                      <w:b/>
                      <w:sz w:val="18"/>
                      <w:szCs w:val="18"/>
                      <w:lang w:val="en-GB" w:eastAsia="zh-CN"/>
                    </w:rPr>
                  </w:pPr>
                  <w:r>
                    <w:rPr>
                      <w:rFonts w:hint="eastAsia" w:ascii="Tahoma" w:hAnsi="Tahoma" w:cs="Tahoma"/>
                      <w:b/>
                      <w:sz w:val="18"/>
                      <w:szCs w:val="18"/>
                      <w:lang w:val="en-GB" w:eastAsia="zh-CN"/>
                    </w:rPr>
                    <w:t>预算（美元）</w:t>
                  </w:r>
                </w:p>
              </w:tc>
              <w:tc>
                <w:tcPr>
                  <w:tcW w:w="1656"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tabs>
                      <w:tab w:val="left" w:pos="567"/>
                    </w:tabs>
                    <w:jc w:val="center"/>
                    <w:rPr>
                      <w:rFonts w:hint="eastAsia" w:ascii="Tahoma" w:hAnsi="Tahoma" w:cs="Tahoma"/>
                      <w:b/>
                      <w:sz w:val="18"/>
                      <w:szCs w:val="18"/>
                      <w:lang w:val="en-GB" w:eastAsia="zh-CN"/>
                    </w:rPr>
                  </w:pPr>
                  <w:r>
                    <w:rPr>
                      <w:rFonts w:ascii="Tahoma" w:hAnsi="Tahoma" w:cs="Tahoma"/>
                      <w:b/>
                      <w:sz w:val="18"/>
                      <w:szCs w:val="18"/>
                      <w:lang w:val="en-GB"/>
                    </w:rPr>
                    <w:t>Duration (Months)</w:t>
                  </w:r>
                </w:p>
                <w:p>
                  <w:pPr>
                    <w:tabs>
                      <w:tab w:val="left" w:pos="567"/>
                    </w:tabs>
                    <w:jc w:val="center"/>
                    <w:rPr>
                      <w:rFonts w:hint="eastAsia" w:ascii="Tahoma" w:hAnsi="Tahoma" w:cs="Tahoma"/>
                      <w:b/>
                      <w:sz w:val="18"/>
                      <w:szCs w:val="18"/>
                      <w:lang w:val="en-GB" w:eastAsia="zh-CN"/>
                    </w:rPr>
                  </w:pPr>
                  <w:r>
                    <w:rPr>
                      <w:rFonts w:hint="eastAsia" w:ascii="Tahoma" w:hAnsi="Tahoma" w:cs="Tahoma"/>
                      <w:b/>
                      <w:sz w:val="18"/>
                      <w:szCs w:val="18"/>
                      <w:lang w:val="en-GB" w:eastAsia="zh-CN"/>
                    </w:rPr>
                    <w:t>服务时间（月）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07"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r>
                    <w:rPr>
                      <w:rFonts w:ascii="Tahoma" w:hAnsi="Tahoma" w:cs="Tahoma"/>
                      <w:b/>
                      <w:sz w:val="22"/>
                      <w:szCs w:val="22"/>
                      <w:lang w:val="en-GB"/>
                    </w:rPr>
                    <w:t>China</w:t>
                  </w:r>
                </w:p>
              </w:tc>
              <w:tc>
                <w:tcPr>
                  <w:tcW w:w="1952"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iCs/>
                      <w:color w:val="FF0000"/>
                      <w:sz w:val="18"/>
                      <w:szCs w:val="18"/>
                    </w:rPr>
                  </w:pPr>
                  <w:r>
                    <w:rPr>
                      <w:rFonts w:ascii="Tahoma" w:hAnsi="Tahoma" w:cs="Tahoma"/>
                      <w:i/>
                      <w:iCs/>
                      <w:color w:val="FF0000"/>
                      <w:sz w:val="18"/>
                      <w:szCs w:val="18"/>
                    </w:rPr>
                    <w:t>e.g. Development of the chip</w:t>
                  </w:r>
                </w:p>
              </w:tc>
              <w:tc>
                <w:tcPr>
                  <w:tcW w:w="1863"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iCs/>
                      <w:color w:val="FF0000"/>
                      <w:sz w:val="18"/>
                      <w:szCs w:val="18"/>
                    </w:rPr>
                  </w:pPr>
                  <w:r>
                    <w:rPr>
                      <w:rFonts w:ascii="Tahoma" w:hAnsi="Tahoma" w:cs="Tahoma"/>
                      <w:i/>
                      <w:iCs/>
                      <w:color w:val="FF0000"/>
                      <w:sz w:val="18"/>
                      <w:szCs w:val="18"/>
                    </w:rPr>
                    <w:t>See (*) below</w:t>
                  </w:r>
                </w:p>
              </w:tc>
              <w:tc>
                <w:tcPr>
                  <w:tcW w:w="1508"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i/>
                      <w:iCs/>
                      <w:sz w:val="18"/>
                      <w:szCs w:val="18"/>
                    </w:rPr>
                  </w:pPr>
                  <w:r>
                    <w:rPr>
                      <w:rFonts w:ascii="Tahoma" w:hAnsi="Tahoma" w:cs="Tahoma"/>
                      <w:i/>
                      <w:iCs/>
                      <w:color w:val="FF0000"/>
                      <w:sz w:val="18"/>
                      <w:szCs w:val="18"/>
                    </w:rPr>
                    <w:t>Please fill in the budget that is requested for the entire project (not just for 1 year)</w:t>
                  </w:r>
                </w:p>
              </w:tc>
              <w:tc>
                <w:tcPr>
                  <w:tcW w:w="1656"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i/>
                      <w:iCs/>
                      <w:sz w:val="18"/>
                      <w:szCs w:val="18"/>
                    </w:rPr>
                  </w:pPr>
                  <w:r>
                    <w:rPr>
                      <w:rFonts w:ascii="Tahoma" w:hAnsi="Tahoma" w:cs="Tahoma"/>
                      <w:i/>
                      <w:iCs/>
                      <w:color w:val="FF0000"/>
                      <w:sz w:val="18"/>
                      <w:szCs w:val="18"/>
                    </w:rPr>
                    <w:t>Please fill in the entire duration of the project</w:t>
                  </w:r>
                  <w:r>
                    <w:rPr>
                      <w:rFonts w:ascii="Tahoma" w:hAnsi="Tahoma" w:cs="Tahoma"/>
                      <w:b/>
                      <w:i/>
                      <w:iCs/>
                      <w:sz w:val="18"/>
                      <w:szCs w:val="18"/>
                    </w:rPr>
                    <w:t xml:space="preserve"> </w:t>
                  </w:r>
                  <w:r>
                    <w:rPr>
                      <w:rFonts w:ascii="Tahoma" w:hAnsi="Tahoma" w:cs="Tahoma"/>
                      <w:i/>
                      <w:iCs/>
                      <w:color w:val="FF0000"/>
                      <w:sz w:val="18"/>
                      <w:szCs w:val="18"/>
                    </w:rPr>
                    <w:t>(e.g. 12, 18, 24 months)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07"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r>
                    <w:rPr>
                      <w:rFonts w:ascii="Tahoma" w:hAnsi="Tahoma" w:cs="Tahoma"/>
                      <w:b/>
                      <w:sz w:val="22"/>
                      <w:szCs w:val="22"/>
                      <w:lang w:val="en-GB"/>
                    </w:rPr>
                    <w:t>Israel</w:t>
                  </w:r>
                </w:p>
              </w:tc>
              <w:tc>
                <w:tcPr>
                  <w:tcW w:w="1952"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863"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508"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2307"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952"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863"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508"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07"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952"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863"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508"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c>
                <w:tcPr>
                  <w:tcW w:w="1656"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pos="567"/>
                    </w:tabs>
                    <w:rPr>
                      <w:rFonts w:hint="eastAsia" w:ascii="Tahoma" w:hAnsi="Tahoma" w:cs="Tahoma"/>
                      <w:b/>
                      <w:sz w:val="22"/>
                      <w:szCs w:val="22"/>
                      <w:lang w:val="en-GB" w:eastAsia="zh-CN"/>
                    </w:rPr>
                  </w:pPr>
                  <w:r>
                    <w:rPr>
                      <w:rFonts w:ascii="Tahoma" w:hAnsi="Tahoma" w:cs="Tahoma"/>
                      <w:b/>
                      <w:sz w:val="22"/>
                      <w:szCs w:val="22"/>
                      <w:lang w:val="en-GB"/>
                    </w:rPr>
                    <w:t xml:space="preserve">Total: </w:t>
                  </w:r>
                </w:p>
                <w:p>
                  <w:pPr>
                    <w:tabs>
                      <w:tab w:val="left" w:pos="567"/>
                    </w:tabs>
                    <w:rPr>
                      <w:rFonts w:hint="eastAsia" w:ascii="Tahoma" w:hAnsi="Tahoma" w:cs="Tahoma"/>
                      <w:b/>
                      <w:sz w:val="22"/>
                      <w:szCs w:val="22"/>
                      <w:lang w:val="en-GB" w:eastAsia="zh-CN"/>
                    </w:rPr>
                  </w:pPr>
                  <w:r>
                    <w:rPr>
                      <w:rFonts w:hint="eastAsia" w:ascii="Tahoma" w:hAnsi="Tahoma" w:cs="Tahoma"/>
                      <w:b/>
                      <w:sz w:val="22"/>
                      <w:szCs w:val="22"/>
                      <w:lang w:val="en-GB" w:eastAsia="zh-CN"/>
                    </w:rPr>
                    <w:t>总计</w:t>
                  </w:r>
                </w:p>
              </w:tc>
              <w:tc>
                <w:tcPr>
                  <w:tcW w:w="97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567"/>
                    </w:tabs>
                    <w:rPr>
                      <w:rFonts w:ascii="Tahoma" w:hAnsi="Tahoma" w:cs="Tahoma"/>
                      <w:b/>
                      <w:sz w:val="22"/>
                      <w:szCs w:val="22"/>
                      <w:lang w:val="en-GB"/>
                    </w:rPr>
                  </w:pPr>
                </w:p>
              </w:tc>
              <w:tc>
                <w:tcPr>
                  <w:tcW w:w="195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567"/>
                    </w:tabs>
                    <w:rPr>
                      <w:rFonts w:ascii="Tahoma" w:hAnsi="Tahoma" w:cs="Tahoma"/>
                      <w:b/>
                      <w:sz w:val="22"/>
                      <w:szCs w:val="22"/>
                      <w:lang w:val="en-GB"/>
                    </w:rPr>
                  </w:pPr>
                </w:p>
              </w:tc>
              <w:tc>
                <w:tcPr>
                  <w:tcW w:w="186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567"/>
                    </w:tabs>
                    <w:rPr>
                      <w:rFonts w:ascii="Tahoma" w:hAnsi="Tahoma" w:cs="Tahoma"/>
                      <w:b/>
                      <w:sz w:val="22"/>
                      <w:szCs w:val="22"/>
                      <w:lang w:val="en-GB"/>
                    </w:rPr>
                  </w:pPr>
                </w:p>
              </w:tc>
              <w:tc>
                <w:tcPr>
                  <w:tcW w:w="1508" w:type="dxa"/>
                  <w:tcBorders>
                    <w:top w:val="single" w:color="auto" w:sz="4" w:space="0"/>
                    <w:left w:val="single" w:color="auto" w:sz="4" w:space="0"/>
                    <w:bottom w:val="single" w:color="auto" w:sz="4" w:space="0"/>
                    <w:right w:val="single" w:color="auto" w:sz="4" w:space="0"/>
                  </w:tcBorders>
                  <w:shd w:val="clear" w:color="auto" w:fill="BFBFBF"/>
                  <w:noWrap w:val="0"/>
                  <w:vAlign w:val="top"/>
                </w:tcPr>
                <w:p>
                  <w:pPr>
                    <w:tabs>
                      <w:tab w:val="left" w:pos="567"/>
                    </w:tabs>
                    <w:rPr>
                      <w:rFonts w:ascii="Tahoma" w:hAnsi="Tahoma" w:cs="Tahoma"/>
                      <w:b/>
                      <w:sz w:val="22"/>
                      <w:szCs w:val="22"/>
                      <w:lang w:val="en-GB"/>
                    </w:rPr>
                  </w:pPr>
                </w:p>
              </w:tc>
              <w:tc>
                <w:tcPr>
                  <w:tcW w:w="1656" w:type="dxa"/>
                  <w:tcBorders>
                    <w:top w:val="single" w:color="auto" w:sz="4" w:space="0"/>
                    <w:left w:val="single" w:color="auto" w:sz="4" w:space="0"/>
                    <w:bottom w:val="single" w:color="auto" w:sz="4" w:space="0"/>
                    <w:right w:val="single" w:color="auto" w:sz="4" w:space="0"/>
                  </w:tcBorders>
                  <w:shd w:val="clear" w:color="auto" w:fill="BFBFBF"/>
                  <w:noWrap w:val="0"/>
                  <w:vAlign w:val="top"/>
                </w:tcPr>
                <w:p>
                  <w:pPr>
                    <w:tabs>
                      <w:tab w:val="left" w:pos="567"/>
                    </w:tabs>
                    <w:rPr>
                      <w:rFonts w:ascii="Tahoma" w:hAnsi="Tahoma" w:cs="Tahoma"/>
                      <w:b/>
                      <w:sz w:val="22"/>
                      <w:szCs w:val="22"/>
                      <w:lang w:val="en-GB"/>
                    </w:rPr>
                  </w:pPr>
                </w:p>
              </w:tc>
            </w:tr>
          </w:tbl>
          <w:p>
            <w:pPr>
              <w:tabs>
                <w:tab w:val="left" w:pos="567"/>
              </w:tabs>
              <w:rPr>
                <w:rFonts w:ascii="Tahoma" w:hAnsi="Tahoma" w:cs="Tahoma"/>
                <w:b/>
                <w:sz w:val="22"/>
                <w:szCs w:val="22"/>
                <w:lang w:val="en-GB"/>
              </w:rPr>
            </w:pPr>
          </w:p>
          <w:p>
            <w:pPr>
              <w:tabs>
                <w:tab w:val="left" w:pos="567"/>
              </w:tabs>
              <w:jc w:val="both"/>
              <w:rPr>
                <w:bCs/>
                <w:color w:val="C00000"/>
              </w:rPr>
            </w:pPr>
            <w:r>
              <w:rPr>
                <w:rFonts w:ascii="Tahoma" w:hAnsi="Tahoma" w:cs="Tahoma"/>
                <w:b/>
                <w:bCs/>
                <w:color w:val="C00000"/>
                <w:sz w:val="20"/>
                <w:szCs w:val="20"/>
              </w:rPr>
              <w:t xml:space="preserve">*Contribution (%): </w:t>
            </w:r>
            <w:r>
              <w:rPr>
                <w:rFonts w:ascii="Tahoma" w:hAnsi="Tahoma" w:cs="Tahoma"/>
                <w:bCs/>
                <w:color w:val="C00000"/>
                <w:sz w:val="20"/>
                <w:szCs w:val="20"/>
              </w:rPr>
              <w:t>Please demonstrate the balanced technological contribution between the partners from both countries. This recommended contribution should be no less than 30% to one partner and no more that 70% to the other partner in case there are two companies involved</w:t>
            </w:r>
            <w:r>
              <w:rPr>
                <w:bCs/>
                <w:color w:val="C00000"/>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11" w:type="dxa"/>
            <w:gridSpan w:val="17"/>
            <w:tcBorders>
              <w:top w:val="single" w:color="auto" w:sz="4" w:space="0"/>
              <w:left w:val="nil"/>
              <w:bottom w:val="nil"/>
              <w:right w:val="nil"/>
            </w:tcBorders>
            <w:noWrap w:val="0"/>
            <w:vAlign w:val="top"/>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250" w:type="dxa"/>
            <w:gridSpan w:val="2"/>
            <w:tcBorders>
              <w:top w:val="nil"/>
              <w:left w:val="nil"/>
              <w:bottom w:val="nil"/>
              <w:right w:val="single" w:color="auto" w:sz="4" w:space="0"/>
            </w:tcBorders>
            <w:noWrap w:val="0"/>
            <w:vAlign w:val="top"/>
          </w:tcPr>
          <w:p>
            <w:pPr>
              <w:tabs>
                <w:tab w:val="left" w:pos="567"/>
              </w:tabs>
              <w:rPr>
                <w:rFonts w:hint="eastAsia" w:ascii="Tahoma" w:hAnsi="Tahoma" w:cs="Tahoma"/>
                <w:b/>
                <w:sz w:val="22"/>
                <w:szCs w:val="22"/>
                <w:lang w:val="en-GB" w:eastAsia="zh-CN"/>
              </w:rPr>
            </w:pPr>
            <w:r>
              <w:rPr>
                <w:rFonts w:ascii="Tahoma" w:hAnsi="Tahoma" w:cs="Tahoma"/>
                <w:b/>
                <w:sz w:val="22"/>
                <w:szCs w:val="22"/>
                <w:lang w:val="en-GB"/>
              </w:rPr>
              <w:t>1.6    Start Date:</w:t>
            </w:r>
            <w:r>
              <w:rPr>
                <w:rFonts w:hint="eastAsia" w:ascii="Tahoma" w:hAnsi="Tahoma" w:cs="Tahoma"/>
                <w:b/>
                <w:sz w:val="22"/>
                <w:szCs w:val="22"/>
                <w:lang w:val="en-GB" w:eastAsia="zh-CN"/>
              </w:rPr>
              <w:t xml:space="preserve">  项目开始时间：</w:t>
            </w:r>
          </w:p>
        </w:tc>
        <w:tc>
          <w:tcPr>
            <w:tcW w:w="3060" w:type="dxa"/>
            <w:gridSpan w:val="6"/>
            <w:tcBorders>
              <w:top w:val="single" w:color="auto" w:sz="4" w:space="0"/>
              <w:left w:val="single" w:color="auto" w:sz="4" w:space="0"/>
              <w:bottom w:val="nil"/>
              <w:right w:val="single" w:color="auto" w:sz="4" w:space="0"/>
            </w:tcBorders>
            <w:noWrap w:val="0"/>
            <w:vAlign w:val="top"/>
          </w:tcPr>
          <w:p>
            <w:pPr>
              <w:tabs>
                <w:tab w:val="left" w:pos="567"/>
              </w:tabs>
              <w:rPr>
                <w:rFonts w:ascii="Tahoma" w:hAnsi="Tahoma" w:cs="Tahoma"/>
                <w:b/>
                <w:sz w:val="32"/>
                <w:szCs w:val="32"/>
                <w:lang w:val="en-GB"/>
              </w:rPr>
            </w:pPr>
            <w:r>
              <w:rPr>
                <w:rFonts w:ascii="Tahoma" w:hAnsi="Tahoma" w:cs="Tahoma"/>
                <w:b/>
                <w:sz w:val="22"/>
                <w:szCs w:val="22"/>
                <w:lang w:val="en-GB"/>
              </w:rPr>
              <w:t xml:space="preserve">  </w:t>
            </w:r>
            <w:r>
              <w:rPr>
                <w:rFonts w:ascii="Tahoma" w:hAnsi="Tahoma" w:cs="Tahoma"/>
                <w:bCs/>
                <w:lang w:val="en-GB"/>
              </w:rPr>
              <w:t>Month/Year</w:t>
            </w:r>
          </w:p>
        </w:tc>
        <w:tc>
          <w:tcPr>
            <w:tcW w:w="1890" w:type="dxa"/>
            <w:gridSpan w:val="5"/>
            <w:tcBorders>
              <w:top w:val="nil"/>
              <w:left w:val="single" w:color="auto" w:sz="4" w:space="0"/>
              <w:bottom w:val="nil"/>
              <w:right w:val="single" w:color="auto" w:sz="4" w:space="0"/>
            </w:tcBorders>
            <w:noWrap w:val="0"/>
            <w:vAlign w:val="top"/>
          </w:tcPr>
          <w:p>
            <w:pPr>
              <w:tabs>
                <w:tab w:val="left" w:pos="567"/>
              </w:tabs>
              <w:rPr>
                <w:rFonts w:hint="eastAsia" w:ascii="Tahoma" w:hAnsi="Tahoma" w:cs="Tahoma"/>
                <w:b/>
                <w:sz w:val="22"/>
                <w:szCs w:val="22"/>
                <w:lang w:val="en-GB" w:eastAsia="zh-CN"/>
              </w:rPr>
            </w:pPr>
            <w:r>
              <w:rPr>
                <w:rFonts w:ascii="Tahoma" w:hAnsi="Tahoma" w:cs="Tahoma"/>
                <w:b/>
                <w:sz w:val="22"/>
                <w:szCs w:val="22"/>
                <w:lang w:val="en-GB"/>
              </w:rPr>
              <w:t xml:space="preserve">        End Date:</w:t>
            </w:r>
            <w:r>
              <w:rPr>
                <w:rFonts w:hint="eastAsia" w:ascii="Tahoma" w:hAnsi="Tahoma" w:cs="Tahoma"/>
                <w:b/>
                <w:sz w:val="22"/>
                <w:szCs w:val="22"/>
                <w:lang w:val="en-GB" w:eastAsia="zh-CN"/>
              </w:rPr>
              <w:t>项目结束时间</w:t>
            </w:r>
          </w:p>
        </w:tc>
        <w:tc>
          <w:tcPr>
            <w:tcW w:w="3211" w:type="dxa"/>
            <w:gridSpan w:val="4"/>
            <w:tcBorders>
              <w:top w:val="single" w:color="auto" w:sz="4" w:space="0"/>
              <w:left w:val="single" w:color="auto" w:sz="4" w:space="0"/>
              <w:bottom w:val="nil"/>
              <w:right w:val="single" w:color="auto" w:sz="4" w:space="0"/>
            </w:tcBorders>
            <w:noWrap w:val="0"/>
            <w:vAlign w:val="top"/>
          </w:tcPr>
          <w:p>
            <w:pPr>
              <w:tabs>
                <w:tab w:val="left" w:pos="567"/>
              </w:tabs>
              <w:rPr>
                <w:rFonts w:ascii="Tahoma" w:hAnsi="Tahoma" w:cs="Tahoma"/>
                <w:b/>
                <w:sz w:val="22"/>
                <w:szCs w:val="22"/>
                <w:lang w:val="en-GB"/>
              </w:rPr>
            </w:pPr>
            <w:r>
              <w:rPr>
                <w:rFonts w:ascii="Tahoma" w:hAnsi="Tahoma" w:cs="Tahoma"/>
                <w:bCs/>
                <w:lang w:val="en-GB"/>
              </w:rPr>
              <w:t>Month/Year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250" w:type="dxa"/>
            <w:gridSpan w:val="2"/>
            <w:tcBorders>
              <w:top w:val="nil"/>
              <w:left w:val="nil"/>
              <w:bottom w:val="nil"/>
              <w:right w:val="nil"/>
            </w:tcBorders>
            <w:noWrap w:val="0"/>
            <w:vAlign w:val="top"/>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3060" w:type="dxa"/>
            <w:gridSpan w:val="6"/>
            <w:tcBorders>
              <w:top w:val="nil"/>
              <w:left w:val="nil"/>
              <w:bottom w:val="nil"/>
              <w:right w:val="nil"/>
            </w:tcBorders>
            <w:noWrap w:val="0"/>
            <w:vAlign w:val="top"/>
          </w:tcPr>
          <w:p>
            <w:pPr>
              <w:tabs>
                <w:tab w:val="left" w:pos="567"/>
              </w:tabs>
              <w:rPr>
                <w:rFonts w:ascii="Tahoma" w:hAnsi="Tahoma" w:cs="Tahoma"/>
                <w:b/>
                <w:sz w:val="22"/>
                <w:szCs w:val="22"/>
                <w:lang w:val="en-GB"/>
              </w:rPr>
            </w:pPr>
          </w:p>
        </w:tc>
        <w:tc>
          <w:tcPr>
            <w:tcW w:w="1890" w:type="dxa"/>
            <w:gridSpan w:val="5"/>
            <w:tcBorders>
              <w:top w:val="nil"/>
              <w:left w:val="nil"/>
              <w:bottom w:val="nil"/>
              <w:right w:val="nil"/>
            </w:tcBorders>
            <w:noWrap w:val="0"/>
            <w:vAlign w:val="top"/>
          </w:tcPr>
          <w:p>
            <w:pPr>
              <w:tabs>
                <w:tab w:val="left" w:pos="567"/>
              </w:tabs>
              <w:rPr>
                <w:rFonts w:ascii="Tahoma" w:hAnsi="Tahoma" w:cs="Tahoma"/>
                <w:b/>
                <w:sz w:val="22"/>
                <w:szCs w:val="22"/>
                <w:lang w:val="en-GB"/>
              </w:rPr>
            </w:pPr>
          </w:p>
        </w:tc>
        <w:tc>
          <w:tcPr>
            <w:tcW w:w="3211" w:type="dxa"/>
            <w:gridSpan w:val="4"/>
            <w:tcBorders>
              <w:top w:val="nil"/>
              <w:left w:val="nil"/>
              <w:bottom w:val="nil"/>
              <w:right w:val="nil"/>
            </w:tcBorders>
            <w:noWrap w:val="0"/>
            <w:vAlign w:val="top"/>
          </w:tcPr>
          <w:p>
            <w:pPr>
              <w:tabs>
                <w:tab w:val="left" w:pos="567"/>
              </w:tabs>
              <w:rPr>
                <w:rFonts w:ascii="Tahoma" w:hAnsi="Tahoma" w:cs="Tahoma"/>
                <w:bCs/>
                <w:lang w:val="en-GB"/>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gridAfter w:val="1"/>
          <w:wAfter w:w="61" w:type="dxa"/>
        </w:trPr>
        <w:tc>
          <w:tcPr>
            <w:tcW w:w="10350" w:type="dxa"/>
            <w:gridSpan w:val="16"/>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 xml:space="preserve">2.  Project Outline </w:t>
            </w:r>
            <w:r>
              <w:rPr>
                <w:rFonts w:hint="eastAsia" w:ascii="Tahoma" w:hAnsi="Tahoma" w:cs="Tahoma"/>
                <w:b/>
                <w:sz w:val="28"/>
                <w:szCs w:val="28"/>
                <w:lang w:val="en-GB" w:eastAsia="zh-CN"/>
              </w:rPr>
              <w:t>项目概要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61" w:type="dxa"/>
          <w:cantSplit/>
        </w:trPr>
        <w:tc>
          <w:tcPr>
            <w:tcW w:w="2880" w:type="dxa"/>
            <w:gridSpan w:val="4"/>
            <w:tcBorders>
              <w:top w:val="single" w:color="auto" w:sz="4" w:space="0"/>
              <w:left w:val="nil"/>
              <w:bottom w:val="nil"/>
              <w:right w:val="nil"/>
            </w:tcBorders>
            <w:noWrap w:val="0"/>
            <w:vAlign w:val="top"/>
          </w:tcPr>
          <w:p>
            <w:pPr>
              <w:tabs>
                <w:tab w:val="left" w:pos="567"/>
              </w:tabs>
              <w:ind w:left="30" w:hanging="30"/>
              <w:rPr>
                <w:rFonts w:ascii="Tahoma" w:hAnsi="Tahoma" w:cs="Tahoma"/>
                <w:b/>
                <w:sz w:val="22"/>
                <w:szCs w:val="22"/>
                <w:lang w:val="en-GB"/>
              </w:rPr>
            </w:pPr>
          </w:p>
        </w:tc>
        <w:tc>
          <w:tcPr>
            <w:tcW w:w="7470" w:type="dxa"/>
            <w:gridSpan w:val="12"/>
            <w:tcBorders>
              <w:top w:val="single" w:color="auto" w:sz="4" w:space="0"/>
              <w:left w:val="nil"/>
              <w:bottom w:val="nil"/>
              <w:right w:val="nil"/>
            </w:tcBorders>
            <w:noWrap w:val="0"/>
            <w:vAlign w:val="top"/>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61" w:type="dxa"/>
          <w:cantSplit/>
          <w:trHeight w:val="327" w:hRule="atLeast"/>
        </w:trPr>
        <w:tc>
          <w:tcPr>
            <w:tcW w:w="10350" w:type="dxa"/>
            <w:gridSpan w:val="16"/>
            <w:tcBorders>
              <w:top w:val="nil"/>
              <w:left w:val="nil"/>
              <w:bottom w:val="single" w:color="auto" w:sz="4" w:space="0"/>
              <w:right w:val="nil"/>
            </w:tcBorders>
            <w:noWrap w:val="0"/>
            <w:vAlign w:val="top"/>
          </w:tcPr>
          <w:p>
            <w:pPr>
              <w:tabs>
                <w:tab w:val="left" w:pos="567"/>
              </w:tabs>
              <w:ind w:left="30" w:hanging="30"/>
              <w:rPr>
                <w:rFonts w:ascii="Tahoma" w:hAnsi="Tahoma" w:cs="Tahoma"/>
                <w:sz w:val="22"/>
                <w:szCs w:val="22"/>
              </w:rPr>
            </w:pPr>
            <w:r>
              <w:rPr>
                <w:rFonts w:ascii="Tahoma" w:hAnsi="Tahoma" w:cs="Tahoma"/>
                <w:b/>
                <w:sz w:val="22"/>
                <w:szCs w:val="22"/>
                <w:lang w:val="en-GB"/>
              </w:rPr>
              <w:t xml:space="preserve">2.1  Project Description       </w:t>
            </w:r>
            <w:r>
              <w:rPr>
                <w:rFonts w:hint="eastAsia" w:ascii="Tahoma" w:hAnsi="Tahoma" w:cs="Tahoma"/>
                <w:b/>
                <w:sz w:val="22"/>
                <w:szCs w:val="22"/>
                <w:lang w:val="en-GB" w:eastAsia="zh-CN"/>
              </w:rPr>
              <w:t>项目描述</w:t>
            </w:r>
            <w:r>
              <w:rPr>
                <w:rFonts w:ascii="Tahoma" w:hAnsi="Tahoma" w:cs="Tahoma"/>
                <w:b/>
                <w:sz w:val="22"/>
                <w:szCs w:val="22"/>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61" w:type="dxa"/>
          <w:cantSplit/>
        </w:trPr>
        <w:tc>
          <w:tcPr>
            <w:tcW w:w="10350" w:type="dxa"/>
            <w:gridSpan w:val="16"/>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sz w:val="22"/>
                <w:szCs w:val="22"/>
              </w:rPr>
            </w:pPr>
          </w:p>
          <w:p>
            <w:pPr>
              <w:tabs>
                <w:tab w:val="left" w:pos="567"/>
              </w:tabs>
              <w:rPr>
                <w:rFonts w:ascii="Tahoma" w:hAnsi="Tahoma" w:cs="Tahoma"/>
                <w:i/>
                <w:color w:val="C00000"/>
                <w:sz w:val="20"/>
                <w:szCs w:val="20"/>
              </w:rPr>
            </w:pPr>
            <w:r>
              <w:rPr>
                <w:rFonts w:ascii="Tahoma" w:hAnsi="Tahoma" w:cs="Tahoma"/>
                <w:i/>
                <w:color w:val="C00000"/>
                <w:sz w:val="22"/>
                <w:szCs w:val="22"/>
              </w:rPr>
              <w:t>In approximately 1 page, describe the joint project, outlining the activities of the partners and expected outcomes. Ideally, also attach/include a Joint Project Plan showing project tasks and milestones for BOTH partners (as a Gantt chart) in order to outline the task flow/cooperation throughout the project.</w:t>
            </w: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tc>
      </w:tr>
    </w:tbl>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nil"/>
              <w:left w:val="nil"/>
              <w:bottom w:val="nil"/>
              <w:right w:val="nil"/>
            </w:tcBorders>
            <w:noWrap w:val="0"/>
            <w:vAlign w:val="top"/>
          </w:tcPr>
          <w:p>
            <w:pPr>
              <w:tabs>
                <w:tab w:val="left" w:pos="567"/>
              </w:tabs>
              <w:rPr>
                <w:rFonts w:ascii="Tahoma" w:hAnsi="Tahoma" w:cs="Tahoma"/>
                <w:b/>
                <w:bCs/>
                <w:iCs/>
                <w:sz w:val="22"/>
                <w:szCs w:val="22"/>
                <w:lang w:eastAsia="zh-CN"/>
              </w:rPr>
            </w:pPr>
            <w:r>
              <w:rPr>
                <w:rFonts w:ascii="Tahoma" w:hAnsi="Tahoma" w:cs="Tahoma"/>
                <w:b/>
                <w:bCs/>
                <w:iCs/>
                <w:sz w:val="22"/>
                <w:szCs w:val="22"/>
              </w:rPr>
              <w:t>2.2 Technological Development Envisaged (Level of Innovation)</w:t>
            </w:r>
            <w:r>
              <w:rPr>
                <w:rFonts w:ascii="宋体" w:hAnsi="宋体"/>
                <w:sz w:val="20"/>
                <w:lang w:val="en-GB"/>
              </w:rPr>
              <w:t xml:space="preserve"> </w:t>
            </w:r>
            <w:r>
              <w:rPr>
                <w:rFonts w:hint="eastAsia" w:ascii="Tahoma" w:hAnsi="Tahoma" w:cs="Tahoma"/>
                <w:b/>
                <w:bCs/>
                <w:iCs/>
                <w:sz w:val="22"/>
                <w:szCs w:val="22"/>
              </w:rPr>
              <w:t>技术先进性</w:t>
            </w:r>
            <w:r>
              <w:rPr>
                <w:rFonts w:hint="eastAsia" w:ascii="Tahoma" w:hAnsi="Tahoma" w:cs="Tahoma"/>
                <w:b/>
                <w:bCs/>
                <w:iCs/>
                <w:sz w:val="22"/>
                <w:szCs w:val="22"/>
                <w:lang w:eastAsia="zh-CN"/>
              </w:rPr>
              <w:t>（</w:t>
            </w:r>
            <w:r>
              <w:rPr>
                <w:rFonts w:hint="eastAsia" w:ascii="Tahoma" w:hAnsi="Tahoma" w:cs="Tahoma"/>
                <w:b/>
                <w:bCs/>
                <w:iCs/>
                <w:sz w:val="22"/>
                <w:szCs w:val="22"/>
              </w:rPr>
              <w:t>创新性</w:t>
            </w:r>
            <w:r>
              <w:rPr>
                <w:rFonts w:hint="eastAsia" w:ascii="Tahoma" w:hAnsi="Tahoma" w:cs="Tahoma"/>
                <w:b/>
                <w:bCs/>
                <w:iCs/>
                <w:sz w:val="22"/>
                <w:szCs w:val="22"/>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p>
            <w:pPr>
              <w:tabs>
                <w:tab w:val="left" w:pos="567"/>
              </w:tabs>
              <w:rPr>
                <w:rFonts w:ascii="Tahoma" w:hAnsi="Tahoma" w:cs="Tahoma"/>
                <w:i/>
                <w:color w:val="C00000"/>
                <w:sz w:val="22"/>
                <w:szCs w:val="22"/>
              </w:rPr>
            </w:pPr>
            <w:r>
              <w:rPr>
                <w:rFonts w:ascii="Tahoma" w:hAnsi="Tahoma" w:cs="Tahoma"/>
                <w:i/>
                <w:color w:val="C00000"/>
                <w:sz w:val="22"/>
                <w:szCs w:val="22"/>
              </w:rPr>
              <w:t>In approximately 1-3 pages, describe the technological development and innovation taking place during the project. Clearly address each of the following items:</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The level of innovation and novelty of the product;</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The technological barriers, risks and opportunities of the development;</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The creation of intellectual property;</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The ability of the collaboration to achieve the intended results.</w:t>
            </w: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tc>
      </w:tr>
    </w:tbl>
    <w:p>
      <w:pPr>
        <w:tabs>
          <w:tab w:val="left" w:pos="567"/>
        </w:tabs>
        <w:rPr>
          <w:rFonts w:ascii="Tahoma" w:hAnsi="Tahoma" w:cs="Tahoma"/>
        </w:rPr>
      </w:pPr>
    </w:p>
    <w:p>
      <w:pPr>
        <w:tabs>
          <w:tab w:val="left" w:pos="567"/>
        </w:tabs>
        <w:rPr>
          <w:rFonts w:ascii="Tahoma" w:hAnsi="Tahoma" w:cs="Tahoma"/>
        </w:rPr>
      </w:pPr>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r>
              <w:rPr>
                <w:rFonts w:ascii="Tahoma" w:hAnsi="Tahoma" w:cs="Tahoma"/>
                <w:b/>
                <w:bCs/>
                <w:iCs/>
                <w:sz w:val="22"/>
                <w:szCs w:val="22"/>
              </w:rPr>
              <w:t xml:space="preserve">2.3 Market Potential and Commercialization Plan  </w:t>
            </w:r>
            <w:r>
              <w:rPr>
                <w:rFonts w:hint="eastAsia" w:ascii="Tahoma" w:hAnsi="Tahoma" w:cs="Tahoma"/>
                <w:b/>
                <w:bCs/>
                <w:iCs/>
                <w:sz w:val="22"/>
                <w:szCs w:val="22"/>
              </w:rPr>
              <w:t>市场前景和商业化计划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color w:val="C00000"/>
                <w:sz w:val="22"/>
                <w:szCs w:val="22"/>
              </w:rPr>
            </w:pPr>
            <w:r>
              <w:rPr>
                <w:rFonts w:ascii="Tahoma" w:hAnsi="Tahoma" w:cs="Tahoma"/>
                <w:i/>
                <w:color w:val="C00000"/>
                <w:sz w:val="22"/>
                <w:szCs w:val="22"/>
              </w:rPr>
              <w:t>In approximately 1-3 pages, describe the market potential of the project outcome (product or service), and describe the commercialization roadmap for taking the project outcome (product or service) to market. Clearly address each of the following items:</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The commercial potential;</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The planned path to commercialization/application and how it will achieve the identified outcomes;</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How the funding sought will generate a return on investment;</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How the solution answers market needs;</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The domestic and global market size are identified and detailed;</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The expected market share for the product;</w:t>
            </w:r>
          </w:p>
          <w:p>
            <w:pPr>
              <w:numPr>
                <w:ilvl w:val="0"/>
                <w:numId w:val="2"/>
              </w:numPr>
              <w:tabs>
                <w:tab w:val="left" w:pos="567"/>
              </w:tabs>
              <w:rPr>
                <w:rFonts w:ascii="Tahoma" w:hAnsi="Tahoma" w:cs="Tahoma"/>
                <w:i/>
                <w:color w:val="C00000"/>
                <w:sz w:val="22"/>
                <w:szCs w:val="22"/>
              </w:rPr>
            </w:pPr>
            <w:r>
              <w:rPr>
                <w:rFonts w:ascii="Tahoma" w:hAnsi="Tahoma" w:cs="Tahoma"/>
                <w:i/>
                <w:color w:val="C00000"/>
                <w:sz w:val="22"/>
                <w:szCs w:val="22"/>
              </w:rPr>
              <w:t>Significant competitive advantage for the product/service based on a comparison of competitor companies and products.</w:t>
            </w:r>
          </w:p>
          <w:p>
            <w:pPr>
              <w:tabs>
                <w:tab w:val="left" w:pos="567"/>
              </w:tabs>
              <w:ind w:left="360"/>
              <w:rPr>
                <w:rFonts w:ascii="Tahoma" w:hAnsi="Tahoma" w:cs="Tahoma"/>
                <w:i/>
                <w:color w:val="C00000"/>
                <w:sz w:val="22"/>
                <w:szCs w:val="22"/>
              </w:rPr>
            </w:pPr>
          </w:p>
          <w:p>
            <w:pPr>
              <w:tabs>
                <w:tab w:val="left" w:pos="567"/>
              </w:tabs>
              <w:ind w:left="360"/>
              <w:rPr>
                <w:rFonts w:ascii="Tahoma" w:hAnsi="Tahoma" w:cs="Tahoma"/>
                <w:i/>
                <w:color w:val="C00000"/>
                <w:sz w:val="22"/>
                <w:szCs w:val="22"/>
              </w:rPr>
            </w:pPr>
          </w:p>
          <w:p>
            <w:pPr>
              <w:tabs>
                <w:tab w:val="left" w:pos="567"/>
              </w:tabs>
              <w:ind w:left="360"/>
              <w:rPr>
                <w:rFonts w:ascii="Tahoma" w:hAnsi="Tahoma" w:cs="Tahoma"/>
                <w:i/>
                <w:color w:val="C00000"/>
                <w:sz w:val="22"/>
                <w:szCs w:val="22"/>
              </w:rPr>
            </w:pPr>
          </w:p>
          <w:p>
            <w:pPr>
              <w:tabs>
                <w:tab w:val="left" w:pos="567"/>
              </w:tabs>
              <w:ind w:left="360"/>
              <w:rPr>
                <w:rFonts w:ascii="Tahoma" w:hAnsi="Tahoma" w:cs="Tahoma"/>
                <w:i/>
                <w:color w:val="C00000"/>
                <w:sz w:val="22"/>
                <w:szCs w:val="22"/>
              </w:rPr>
            </w:pPr>
          </w:p>
          <w:p>
            <w:pPr>
              <w:tabs>
                <w:tab w:val="left" w:pos="567"/>
              </w:tabs>
              <w:ind w:left="360"/>
              <w:rPr>
                <w:rFonts w:ascii="Tahoma" w:hAnsi="Tahoma" w:cs="Tahoma"/>
                <w:i/>
                <w:color w:val="C00000"/>
                <w:sz w:val="22"/>
                <w:szCs w:val="22"/>
              </w:rPr>
            </w:pPr>
          </w:p>
        </w:tc>
      </w:tr>
    </w:tbl>
    <w:p>
      <w:pPr>
        <w:tabs>
          <w:tab w:val="left" w:pos="567"/>
        </w:tabs>
        <w:rPr>
          <w:rFonts w:ascii="Tahoma" w:hAnsi="Tahoma" w:cs="Tahoma"/>
          <w:lang w:val="en-GB"/>
        </w:rPr>
      </w:pPr>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tcBorders>
              <w:top w:val="nil"/>
              <w:left w:val="nil"/>
              <w:bottom w:val="nil"/>
              <w:right w:val="nil"/>
            </w:tcBorders>
            <w:noWrap w:val="0"/>
            <w:vAlign w:val="top"/>
          </w:tcPr>
          <w:p>
            <w:pPr>
              <w:tabs>
                <w:tab w:val="left" w:pos="567"/>
              </w:tabs>
              <w:ind w:left="30" w:hanging="30"/>
              <w:rPr>
                <w:rFonts w:hint="eastAsia" w:ascii="Tahoma" w:hAnsi="Tahoma" w:cs="Tahoma"/>
                <w:b/>
                <w:sz w:val="22"/>
                <w:szCs w:val="22"/>
                <w:lang w:val="en-GB" w:eastAsia="zh-CN"/>
              </w:rPr>
            </w:pPr>
            <w:r>
              <w:rPr>
                <w:rFonts w:ascii="Tahoma" w:hAnsi="Tahoma" w:cs="Tahoma"/>
                <w:b/>
                <w:sz w:val="22"/>
                <w:szCs w:val="22"/>
                <w:lang w:val="en-GB"/>
              </w:rPr>
              <w:t xml:space="preserve">2.4 Cooperation between Participants (Synergies, advantages, complementarities, etc.) </w:t>
            </w:r>
          </w:p>
          <w:p>
            <w:pPr>
              <w:tabs>
                <w:tab w:val="left" w:pos="567"/>
              </w:tabs>
              <w:ind w:left="31" w:leftChars="13" w:firstLine="432" w:firstLineChars="196"/>
              <w:rPr>
                <w:rFonts w:ascii="Tahoma" w:hAnsi="Tahoma" w:cs="Tahoma"/>
                <w:sz w:val="22"/>
                <w:szCs w:val="22"/>
                <w:lang w:eastAsia="zh-CN"/>
              </w:rPr>
            </w:pPr>
            <w:r>
              <w:rPr>
                <w:rFonts w:hint="eastAsia" w:ascii="Tahoma" w:hAnsi="Tahoma" w:cs="Tahoma"/>
                <w:b/>
                <w:sz w:val="22"/>
                <w:szCs w:val="22"/>
                <w:lang w:val="en-GB" w:eastAsia="zh-CN"/>
              </w:rPr>
              <w:t>双方合作开展的工作（如：协同效应、优势、互补性等）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color w:val="C00000"/>
                <w:sz w:val="22"/>
                <w:szCs w:val="22"/>
              </w:rPr>
            </w:pPr>
            <w:r>
              <w:rPr>
                <w:rFonts w:ascii="Tahoma" w:hAnsi="Tahoma" w:cs="Tahoma"/>
                <w:i/>
                <w:color w:val="C00000"/>
                <w:sz w:val="22"/>
                <w:szCs w:val="22"/>
              </w:rPr>
              <w:t>In approximately 1-2 pages, describe the intended cooperation and expected benefits for the project outcome from working together; the benefits for each partner from working together; and the partners’ respective strengths. Also, clearly address each of the following items:</w:t>
            </w:r>
          </w:p>
          <w:p>
            <w:pPr>
              <w:tabs>
                <w:tab w:val="left" w:pos="567"/>
              </w:tabs>
              <w:rPr>
                <w:rFonts w:ascii="Tahoma" w:hAnsi="Tahoma" w:cs="Tahoma"/>
                <w:i/>
                <w:color w:val="C00000"/>
                <w:sz w:val="22"/>
                <w:szCs w:val="22"/>
              </w:rPr>
            </w:pPr>
          </w:p>
          <w:p>
            <w:pPr>
              <w:numPr>
                <w:ilvl w:val="0"/>
                <w:numId w:val="3"/>
              </w:numPr>
              <w:tabs>
                <w:tab w:val="left" w:pos="567"/>
              </w:tabs>
              <w:rPr>
                <w:rFonts w:ascii="Tahoma" w:hAnsi="Tahoma" w:cs="Tahoma"/>
                <w:i/>
                <w:color w:val="C00000"/>
                <w:sz w:val="22"/>
                <w:szCs w:val="22"/>
              </w:rPr>
            </w:pPr>
            <w:r>
              <w:rPr>
                <w:rFonts w:ascii="Tahoma" w:hAnsi="Tahoma" w:cs="Tahoma"/>
                <w:i/>
                <w:color w:val="C00000"/>
                <w:sz w:val="22"/>
                <w:szCs w:val="22"/>
              </w:rPr>
              <w:t>The position of the companies in the sector;</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The capabilities of the management and research and development teams;</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Financial capability of each company;</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Past performance</w:t>
            </w:r>
          </w:p>
          <w:p>
            <w:pPr>
              <w:tabs>
                <w:tab w:val="left" w:pos="567"/>
              </w:tabs>
              <w:ind w:left="360"/>
              <w:rPr>
                <w:rFonts w:ascii="Tahoma" w:hAnsi="Tahoma" w:cs="Tahoma"/>
                <w:i/>
                <w:color w:val="C00000"/>
                <w:sz w:val="22"/>
                <w:szCs w:val="22"/>
              </w:rPr>
            </w:pPr>
          </w:p>
          <w:p>
            <w:pPr>
              <w:tabs>
                <w:tab w:val="left" w:pos="567"/>
              </w:tabs>
              <w:ind w:left="360"/>
              <w:rPr>
                <w:rFonts w:ascii="Tahoma" w:hAnsi="Tahoma" w:cs="Tahoma"/>
                <w:i/>
                <w:color w:val="C00000"/>
                <w:sz w:val="22"/>
                <w:szCs w:val="22"/>
              </w:rPr>
            </w:pPr>
          </w:p>
          <w:p>
            <w:pPr>
              <w:tabs>
                <w:tab w:val="left" w:pos="567"/>
              </w:tabs>
              <w:ind w:left="360"/>
              <w:rPr>
                <w:rFonts w:ascii="Tahoma" w:hAnsi="Tahoma" w:cs="Tahoma"/>
                <w:i/>
                <w:color w:val="C00000"/>
                <w:sz w:val="22"/>
                <w:szCs w:val="22"/>
              </w:rPr>
            </w:pPr>
          </w:p>
          <w:p>
            <w:pPr>
              <w:tabs>
                <w:tab w:val="left" w:pos="567"/>
              </w:tabs>
              <w:ind w:left="360"/>
              <w:rPr>
                <w:rFonts w:ascii="Tahoma" w:hAnsi="Tahoma" w:cs="Tahoma"/>
                <w:i/>
                <w:color w:val="C00000"/>
                <w:sz w:val="22"/>
                <w:szCs w:val="22"/>
              </w:rPr>
            </w:pPr>
          </w:p>
          <w:p>
            <w:pPr>
              <w:tabs>
                <w:tab w:val="left" w:pos="567"/>
              </w:tabs>
              <w:ind w:left="360"/>
              <w:rPr>
                <w:rFonts w:ascii="Tahoma" w:hAnsi="Tahoma" w:cs="Tahoma"/>
                <w:i/>
                <w:color w:val="C00000"/>
                <w:sz w:val="22"/>
                <w:szCs w:val="22"/>
              </w:rPr>
            </w:pPr>
          </w:p>
          <w:p>
            <w:pPr>
              <w:tabs>
                <w:tab w:val="left" w:pos="567"/>
              </w:tabs>
              <w:rPr>
                <w:rFonts w:ascii="Tahoma" w:hAnsi="Tahoma" w:cs="Tahoma"/>
                <w:sz w:val="22"/>
                <w:szCs w:val="22"/>
                <w:lang w:val="en-GB" w:eastAsia="zh-CN"/>
              </w:rPr>
            </w:pPr>
          </w:p>
        </w:tc>
      </w:tr>
    </w:tbl>
    <w:p>
      <w:pPr>
        <w:rPr>
          <w:lang w:eastAsia="zh-CN"/>
        </w:rPr>
      </w:pPr>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tcBorders>
              <w:top w:val="nil"/>
              <w:left w:val="nil"/>
              <w:bottom w:val="nil"/>
              <w:right w:val="nil"/>
            </w:tcBorders>
            <w:noWrap w:val="0"/>
            <w:vAlign w:val="top"/>
          </w:tcPr>
          <w:p>
            <w:pPr>
              <w:tabs>
                <w:tab w:val="left" w:pos="567"/>
              </w:tabs>
              <w:ind w:left="30" w:hanging="30"/>
              <w:rPr>
                <w:rFonts w:ascii="Tahoma" w:hAnsi="Tahoma" w:cs="Tahoma"/>
                <w:sz w:val="22"/>
                <w:szCs w:val="22"/>
              </w:rPr>
            </w:pPr>
            <w:r>
              <w:rPr>
                <w:rFonts w:ascii="Tahoma" w:hAnsi="Tahoma" w:cs="Tahoma"/>
                <w:b/>
                <w:sz w:val="22"/>
                <w:szCs w:val="22"/>
                <w:lang w:val="en-GB"/>
              </w:rPr>
              <w:t>2.5 Expected Outcome of Project</w:t>
            </w:r>
            <w:r>
              <w:rPr>
                <w:rFonts w:hint="eastAsia" w:ascii="Tahoma" w:hAnsi="Tahoma" w:cs="Tahoma"/>
                <w:b/>
                <w:sz w:val="22"/>
                <w:szCs w:val="22"/>
                <w:lang w:val="en-GB"/>
              </w:rPr>
              <w:t>项目预期成果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color w:val="C00000"/>
                <w:sz w:val="22"/>
                <w:szCs w:val="22"/>
              </w:rPr>
            </w:pPr>
            <w:r>
              <w:rPr>
                <w:rFonts w:ascii="Tahoma" w:hAnsi="Tahoma" w:cs="Tahoma"/>
                <w:i/>
                <w:color w:val="C00000"/>
                <w:sz w:val="22"/>
                <w:szCs w:val="22"/>
              </w:rPr>
              <w:t>In approximately 1-2 pages, describe the final expected outcome of the project. Describe the range of project outcomes but provide one specific final outcome or project end-goal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pPr>
              <w:tabs>
                <w:tab w:val="left" w:pos="567"/>
              </w:tabs>
              <w:rPr>
                <w:rFonts w:ascii="Tahoma" w:hAnsi="Tahoma" w:cs="Tahoma"/>
                <w:i/>
                <w:color w:val="C00000"/>
                <w:sz w:val="22"/>
                <w:szCs w:val="22"/>
              </w:rPr>
            </w:pPr>
          </w:p>
          <w:p>
            <w:pPr>
              <w:tabs>
                <w:tab w:val="left" w:pos="567"/>
              </w:tabs>
              <w:rPr>
                <w:rFonts w:ascii="Tahoma" w:hAnsi="Tahoma" w:cs="Tahoma"/>
                <w:i/>
                <w:color w:val="C00000"/>
                <w:sz w:val="22"/>
                <w:szCs w:val="22"/>
              </w:rPr>
            </w:pPr>
            <w:r>
              <w:rPr>
                <w:rFonts w:ascii="Tahoma" w:hAnsi="Tahoma" w:cs="Tahoma"/>
                <w:i/>
                <w:color w:val="C00000"/>
                <w:sz w:val="22"/>
                <w:szCs w:val="22"/>
              </w:rPr>
              <w:t xml:space="preserve">Also, clearly address each of the following items in terms of the project’s contribution: </w:t>
            </w:r>
          </w:p>
          <w:p>
            <w:pPr>
              <w:tabs>
                <w:tab w:val="left" w:pos="567"/>
              </w:tabs>
              <w:rPr>
                <w:rFonts w:ascii="Tahoma" w:hAnsi="Tahoma" w:cs="Tahoma"/>
                <w:i/>
                <w:color w:val="C00000"/>
                <w:sz w:val="22"/>
                <w:szCs w:val="22"/>
              </w:rPr>
            </w:pP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 xml:space="preserve">The potential contribution of the technology to the economy and society; </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How project outcomes will contribute substantially to Israel &amp; China’s industrial, commercial and economic growth;</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Commercialization activities to occur in the country;</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New patents or inventions registered / protected;</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Additional employment positions created or opportunities;</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Anticipated contribution to Israel &amp; China (or province's) exports;</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 xml:space="preserve">Support of an industry sector or user group to make productivity gains; </w:t>
            </w:r>
          </w:p>
          <w:p>
            <w:pPr>
              <w:numPr>
                <w:ilvl w:val="0"/>
                <w:numId w:val="4"/>
              </w:numPr>
              <w:tabs>
                <w:tab w:val="left" w:pos="567"/>
              </w:tabs>
              <w:rPr>
                <w:rFonts w:ascii="Tahoma" w:hAnsi="Tahoma" w:cs="Tahoma"/>
                <w:i/>
                <w:color w:val="C00000"/>
                <w:sz w:val="22"/>
                <w:szCs w:val="22"/>
              </w:rPr>
            </w:pPr>
            <w:r>
              <w:rPr>
                <w:rFonts w:ascii="Tahoma" w:hAnsi="Tahoma" w:cs="Tahoma"/>
                <w:i/>
                <w:color w:val="C00000"/>
                <w:sz w:val="22"/>
                <w:szCs w:val="22"/>
              </w:rPr>
              <w:t>The development of new markets or achievement of institutional benefits.</w:t>
            </w:r>
          </w:p>
        </w:tc>
      </w:tr>
    </w:tbl>
    <w:p/>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tcBorders>
              <w:top w:val="nil"/>
              <w:left w:val="nil"/>
              <w:bottom w:val="single" w:color="auto" w:sz="4" w:space="0"/>
              <w:right w:val="nil"/>
            </w:tcBorders>
            <w:noWrap w:val="0"/>
            <w:vAlign w:val="top"/>
          </w:tcPr>
          <w:p>
            <w:pPr>
              <w:tabs>
                <w:tab w:val="left" w:pos="567"/>
              </w:tabs>
              <w:ind w:left="30" w:hanging="30"/>
              <w:rPr>
                <w:rFonts w:ascii="Tahoma" w:hAnsi="Tahoma" w:cs="Tahoma"/>
                <w:sz w:val="22"/>
                <w:szCs w:val="22"/>
                <w:lang w:eastAsia="zh-CN"/>
              </w:rPr>
            </w:pPr>
            <w:r>
              <w:rPr>
                <w:rFonts w:ascii="Tahoma" w:hAnsi="Tahoma" w:cs="Tahoma"/>
                <w:b/>
                <w:sz w:val="22"/>
                <w:szCs w:val="22"/>
                <w:lang w:val="en-GB"/>
              </w:rPr>
              <w:t xml:space="preserve">2.6 IP Ownership Agreement   </w:t>
            </w:r>
            <w:r>
              <w:rPr>
                <w:rFonts w:hint="eastAsia" w:ascii="Tahoma" w:hAnsi="Tahoma" w:cs="Tahoma"/>
                <w:b/>
                <w:sz w:val="22"/>
                <w:szCs w:val="22"/>
                <w:lang w:val="en-GB"/>
              </w:rPr>
              <w:t xml:space="preserve">知识产权归属安排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sz w:val="22"/>
                <w:szCs w:val="22"/>
              </w:rPr>
            </w:pPr>
          </w:p>
          <w:p>
            <w:pPr>
              <w:tabs>
                <w:tab w:val="left" w:pos="567"/>
              </w:tabs>
              <w:rPr>
                <w:rFonts w:ascii="Tahoma" w:hAnsi="Tahoma" w:cs="Tahoma"/>
                <w:i/>
                <w:color w:val="C00000"/>
                <w:sz w:val="22"/>
                <w:szCs w:val="22"/>
                <w:lang w:eastAsia="zh-CN"/>
              </w:rPr>
            </w:pPr>
            <w:r>
              <w:rPr>
                <w:rFonts w:ascii="Tahoma" w:hAnsi="Tahoma" w:cs="Tahoma"/>
                <w:i/>
                <w:color w:val="C00000"/>
                <w:sz w:val="22"/>
                <w:szCs w:val="22"/>
              </w:rPr>
              <w:t xml:space="preserve">Please attach a separate “Letter of Intent” signed by both partners. </w:t>
            </w:r>
            <w:r>
              <w:rPr>
                <w:rFonts w:hint="eastAsia" w:ascii="宋体" w:hAnsi="宋体"/>
                <w:i/>
                <w:color w:val="C00000"/>
                <w:sz w:val="20"/>
                <w:lang w:val="en-GB" w:eastAsia="zh-CN"/>
              </w:rPr>
              <w:t>请另附一份已签署的意向书</w:t>
            </w:r>
          </w:p>
          <w:p>
            <w:pPr>
              <w:tabs>
                <w:tab w:val="left" w:pos="567"/>
              </w:tabs>
              <w:rPr>
                <w:rFonts w:ascii="Tahoma" w:hAnsi="Tahoma" w:cs="Tahoma"/>
                <w:i/>
                <w:color w:val="C00000"/>
                <w:sz w:val="22"/>
                <w:szCs w:val="22"/>
                <w:lang w:eastAsia="zh-CN"/>
              </w:rPr>
            </w:pPr>
            <w:r>
              <w:rPr>
                <w:rFonts w:ascii="Tahoma" w:hAnsi="Tahoma" w:cs="Tahoma"/>
                <w:i/>
                <w:color w:val="C00000"/>
                <w:sz w:val="22"/>
                <w:szCs w:val="22"/>
                <w:lang w:eastAsia="zh-CN"/>
              </w:rPr>
              <w:tab/>
            </w:r>
          </w:p>
          <w:p>
            <w:pPr>
              <w:tabs>
                <w:tab w:val="left" w:pos="567"/>
              </w:tabs>
              <w:rPr>
                <w:rFonts w:ascii="Tahoma" w:hAnsi="Tahoma" w:cs="Tahoma"/>
                <w:i/>
                <w:color w:val="C00000"/>
                <w:sz w:val="22"/>
                <w:szCs w:val="22"/>
              </w:rPr>
            </w:pPr>
            <w:r>
              <w:rPr>
                <w:rFonts w:ascii="Tahoma" w:hAnsi="Tahoma" w:cs="Tahoma"/>
                <w:i/>
                <w:color w:val="C00000"/>
                <w:sz w:val="22"/>
                <w:szCs w:val="22"/>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 revenue/licensing etc.</w:t>
            </w:r>
          </w:p>
          <w:p>
            <w:pPr>
              <w:tabs>
                <w:tab w:val="left" w:pos="567"/>
              </w:tabs>
              <w:rPr>
                <w:rFonts w:ascii="Tahoma" w:hAnsi="Tahoma" w:cs="Tahoma"/>
                <w:i/>
                <w:color w:val="C00000"/>
                <w:sz w:val="22"/>
                <w:szCs w:val="22"/>
              </w:rPr>
            </w:pPr>
            <w:r>
              <w:rPr>
                <w:rFonts w:ascii="Tahoma" w:hAnsi="Tahoma" w:cs="Tahoma"/>
                <w:i/>
                <w:color w:val="C00000"/>
                <w:sz w:val="22"/>
                <w:szCs w:val="22"/>
              </w:rPr>
              <w:t>Note that this is a pre-project agreement and a separate Collaboration Agreement is put in place before any funding is received by successful applicants. (This Collaboration Agreement will likely build on the Letter of Intent.)</w:t>
            </w: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sz w:val="22"/>
                <w:szCs w:val="22"/>
                <w:lang w:val="en-GB" w:eastAsia="zh-CN"/>
              </w:rPr>
            </w:pPr>
          </w:p>
        </w:tc>
      </w:tr>
    </w:tbl>
    <w:p/>
    <w:tbl>
      <w:tblPr>
        <w:tblStyle w:val="19"/>
        <w:tblW w:w="0" w:type="auto"/>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2520"/>
        <w:gridCol w:w="1166"/>
        <w:gridCol w:w="454"/>
        <w:gridCol w:w="680"/>
        <w:gridCol w:w="580"/>
        <w:gridCol w:w="90"/>
        <w:gridCol w:w="180"/>
        <w:gridCol w:w="1560"/>
        <w:gridCol w:w="60"/>
        <w:gridCol w:w="56"/>
        <w:gridCol w:w="214"/>
        <w:gridCol w:w="1087"/>
        <w:gridCol w:w="1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350" w:type="dxa"/>
            <w:gridSpan w:val="14"/>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 xml:space="preserve">3.  Project Participants – Partner 1  </w:t>
            </w:r>
            <w:r>
              <w:rPr>
                <w:rFonts w:hint="eastAsia" w:ascii="Tahoma" w:hAnsi="Tahoma" w:cs="Tahoma"/>
                <w:b/>
                <w:sz w:val="28"/>
                <w:szCs w:val="28"/>
                <w:lang w:val="en-GB" w:eastAsia="zh-CN"/>
              </w:rPr>
              <w:t xml:space="preserve">  项目参与单位</w:t>
            </w:r>
            <w:r>
              <w:rPr>
                <w:rFonts w:ascii="Tahoma" w:hAnsi="Tahoma" w:cs="Tahoma"/>
                <w:b/>
                <w:sz w:val="28"/>
                <w:szCs w:val="28"/>
                <w:lang w:val="en-GB" w:eastAsia="zh-CN"/>
              </w:rPr>
              <w:t>—</w:t>
            </w:r>
            <w:r>
              <w:rPr>
                <w:rFonts w:hint="eastAsia" w:ascii="Tahoma" w:hAnsi="Tahoma" w:cs="Tahoma"/>
                <w:b/>
                <w:sz w:val="28"/>
                <w:szCs w:val="28"/>
                <w:lang w:val="en-GB" w:eastAsia="zh-CN"/>
              </w:rPr>
              <w:t>第1合作方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4"/>
            <w:tcBorders>
              <w:top w:val="nil"/>
              <w:left w:val="nil"/>
              <w:bottom w:val="nil"/>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Cs/>
                <w:sz w:val="22"/>
                <w:szCs w:val="22"/>
              </w:rPr>
              <w:t xml:space="preserve">3.1. Participant Profile </w:t>
            </w:r>
            <w:r>
              <w:rPr>
                <w:rFonts w:hint="eastAsia" w:ascii="Tahoma" w:hAnsi="Tahoma" w:cs="Tahoma"/>
                <w:b/>
                <w:bCs/>
                <w:iCs/>
                <w:sz w:val="22"/>
                <w:szCs w:val="22"/>
                <w:lang w:eastAsia="zh-CN"/>
              </w:rPr>
              <w:t xml:space="preserve"> 参与单位的信息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9720" w:type="dxa"/>
            <w:gridSpan w:val="13"/>
            <w:tcBorders>
              <w:top w:val="nil"/>
              <w:left w:val="nil"/>
              <w:bottom w:val="nil"/>
              <w:right w:val="nil"/>
            </w:tcBorders>
            <w:noWrap w:val="0"/>
            <w:vAlign w:val="top"/>
          </w:tcPr>
          <w:p>
            <w:pPr>
              <w:tabs>
                <w:tab w:val="left" w:pos="567"/>
              </w:tabs>
              <w:rPr>
                <w:rFonts w:hint="eastAsia" w:ascii="Tahoma" w:hAnsi="Tahoma" w:cs="Tahoma"/>
                <w:b/>
                <w:bCs/>
                <w:i/>
                <w:sz w:val="22"/>
                <w:szCs w:val="22"/>
                <w:lang w:eastAsia="zh-CN"/>
              </w:rPr>
            </w:pPr>
            <w:r>
              <w:rPr>
                <w:rFonts w:ascii="Tahoma" w:hAnsi="Tahoma" w:cs="Tahoma"/>
                <w:b/>
                <w:bCs/>
                <w:i/>
                <w:sz w:val="22"/>
                <w:szCs w:val="22"/>
              </w:rPr>
              <w:t xml:space="preserve">3.1.1 General Profile </w:t>
            </w:r>
            <w:r>
              <w:rPr>
                <w:rFonts w:hint="eastAsia" w:ascii="Tahoma" w:hAnsi="Tahoma" w:cs="Tahoma"/>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Full Name of Company</w:t>
            </w:r>
            <w:r>
              <w:rPr>
                <w:rFonts w:hint="eastAsia" w:ascii="Tahoma" w:hAnsi="Tahoma" w:cs="Tahoma"/>
                <w:iCs/>
                <w:sz w:val="22"/>
                <w:szCs w:val="22"/>
                <w:lang w:eastAsia="zh-CN"/>
              </w:rPr>
              <w:t>公司的全名</w:t>
            </w:r>
          </w:p>
        </w:tc>
        <w:tc>
          <w:tcPr>
            <w:tcW w:w="3150"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c>
          <w:tcPr>
            <w:tcW w:w="1620" w:type="dxa"/>
            <w:gridSpan w:val="2"/>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Registration #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注册号</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3150" w:type="dxa"/>
            <w:gridSpan w:val="6"/>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62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Prior name of Company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公司的曾用名</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3150" w:type="dxa"/>
            <w:gridSpan w:val="6"/>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162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Type of Company</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公司的类型</w:t>
            </w:r>
          </w:p>
        </w:tc>
        <w:tc>
          <w:tcPr>
            <w:tcW w:w="1166"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高新企业</w:t>
            </w:r>
          </w:p>
        </w:tc>
        <w:tc>
          <w:tcPr>
            <w:tcW w:w="1134"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研发企业</w:t>
            </w:r>
          </w:p>
        </w:tc>
        <w:tc>
          <w:tcPr>
            <w:tcW w:w="2410" w:type="dxa"/>
            <w:gridSpan w:val="4"/>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p>
          <w:p>
            <w:pPr>
              <w:tabs>
                <w:tab w:val="left" w:pos="567"/>
              </w:tabs>
              <w:ind w:firstLine="330" w:firstLineChars="150"/>
              <w:rPr>
                <w:rFonts w:hint="eastAsia" w:ascii="Tahoma" w:hAnsi="Tahoma" w:cs="Tahoma"/>
                <w:iCs/>
                <w:sz w:val="22"/>
                <w:szCs w:val="22"/>
                <w:lang w:eastAsia="zh-CN"/>
              </w:rPr>
            </w:pPr>
            <w:r>
              <w:rPr>
                <w:rFonts w:hint="eastAsia" w:ascii="Tahoma" w:hAnsi="Tahoma" w:cs="Tahoma"/>
                <w:iCs/>
                <w:sz w:val="22"/>
                <w:szCs w:val="22"/>
                <w:lang w:eastAsia="zh-CN"/>
              </w:rPr>
              <w:t>研究机构</w:t>
            </w:r>
          </w:p>
        </w:tc>
        <w:tc>
          <w:tcPr>
            <w:tcW w:w="1417" w:type="dxa"/>
            <w:gridSpan w:val="4"/>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p>
          <w:p>
            <w:pPr>
              <w:tabs>
                <w:tab w:val="left" w:pos="567"/>
              </w:tabs>
              <w:ind w:firstLine="220" w:firstLineChars="100"/>
              <w:rPr>
                <w:rFonts w:hint="eastAsia" w:ascii="Tahoma" w:hAnsi="Tahoma" w:cs="Tahoma"/>
                <w:iCs/>
                <w:sz w:val="22"/>
                <w:szCs w:val="22"/>
                <w:lang w:eastAsia="zh-CN"/>
              </w:rPr>
            </w:pPr>
            <w:r>
              <w:rPr>
                <w:rFonts w:hint="eastAsia" w:ascii="Tahoma" w:hAnsi="Tahoma" w:cs="Tahoma"/>
                <w:iCs/>
                <w:sz w:val="22"/>
                <w:szCs w:val="22"/>
                <w:lang w:eastAsia="zh-CN"/>
              </w:rPr>
              <w:t>高校</w:t>
            </w:r>
          </w:p>
        </w:tc>
        <w:tc>
          <w:tcPr>
            <w:tcW w:w="1073"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Other </w:t>
            </w:r>
          </w:p>
          <w:p>
            <w:pPr>
              <w:tabs>
                <w:tab w:val="left" w:pos="567"/>
              </w:tabs>
              <w:ind w:firstLine="220" w:firstLineChars="100"/>
              <w:rPr>
                <w:rFonts w:hint="eastAsia" w:ascii="Tahoma" w:hAnsi="Tahoma" w:cs="Tahoma"/>
                <w:iCs/>
                <w:sz w:val="22"/>
                <w:szCs w:val="22"/>
                <w:lang w:eastAsia="zh-CN"/>
              </w:rPr>
            </w:pPr>
            <w:r>
              <w:rPr>
                <w:rFonts w:hint="eastAsia" w:ascii="Tahoma" w:hAnsi="Tahoma" w:cs="Tahoma"/>
                <w:iCs/>
                <w:sz w:val="22"/>
                <w:szCs w:val="22"/>
                <w:lang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lang w:eastAsia="zh-CN"/>
              </w:rPr>
              <w:t>Stage</w:t>
            </w:r>
            <w:r>
              <w:rPr>
                <w:rFonts w:hint="eastAsia" w:ascii="Tahoma" w:hAnsi="Tahoma" w:cs="Tahoma"/>
                <w:iCs/>
                <w:sz w:val="22"/>
                <w:szCs w:val="22"/>
                <w:lang w:eastAsia="zh-CN"/>
              </w:rPr>
              <w:t xml:space="preserve"> </w:t>
            </w:r>
          </w:p>
          <w:p>
            <w:pPr>
              <w:tabs>
                <w:tab w:val="left" w:pos="567"/>
              </w:tabs>
              <w:rPr>
                <w:rFonts w:hint="eastAsia" w:ascii="宋体" w:hAnsi="宋体"/>
                <w:sz w:val="20"/>
                <w:lang w:val="en-GB" w:eastAsia="zh-CN"/>
              </w:rPr>
            </w:pPr>
            <w:r>
              <w:rPr>
                <w:rFonts w:hint="eastAsia" w:ascii="宋体" w:hAnsi="宋体"/>
                <w:sz w:val="22"/>
                <w:szCs w:val="22"/>
                <w:lang w:val="en-GB" w:eastAsia="zh-CN"/>
              </w:rPr>
              <w:t>企业发展所处阶段</w:t>
            </w:r>
          </w:p>
        </w:tc>
        <w:tc>
          <w:tcPr>
            <w:tcW w:w="162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Seed</w:t>
            </w:r>
            <w:r>
              <w:rPr>
                <w:rFonts w:hint="eastAsia" w:ascii="Tahoma" w:hAnsi="Tahoma" w:cs="Tahoma"/>
                <w:iCs/>
                <w:sz w:val="22"/>
                <w:szCs w:val="22"/>
                <w:lang w:eastAsia="zh-CN"/>
              </w:rPr>
              <w:t xml:space="preserve"> </w:t>
            </w:r>
          </w:p>
          <w:p>
            <w:pPr>
              <w:tabs>
                <w:tab w:val="left" w:pos="567"/>
              </w:tabs>
              <w:ind w:firstLine="220" w:firstLineChars="100"/>
              <w:rPr>
                <w:rFonts w:hint="eastAsia" w:ascii="Tahoma" w:hAnsi="Tahoma" w:cs="Tahoma"/>
                <w:iCs/>
                <w:sz w:val="22"/>
                <w:szCs w:val="22"/>
                <w:lang w:eastAsia="zh-CN"/>
              </w:rPr>
            </w:pPr>
            <w:r>
              <w:rPr>
                <w:rFonts w:hint="eastAsia" w:ascii="Tahoma" w:hAnsi="Tahoma" w:cs="Tahoma"/>
                <w:iCs/>
                <w:sz w:val="22"/>
                <w:szCs w:val="22"/>
                <w:lang w:eastAsia="zh-CN"/>
              </w:rPr>
              <w:t>种子期</w:t>
            </w:r>
          </w:p>
        </w:tc>
        <w:tc>
          <w:tcPr>
            <w:tcW w:w="1350" w:type="dxa"/>
            <w:gridSpan w:val="3"/>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R&amp;D</w:t>
            </w:r>
            <w:r>
              <w:rPr>
                <w:rFonts w:hint="eastAsia" w:ascii="Tahoma" w:hAnsi="Tahoma" w:cs="Tahoma"/>
                <w:iCs/>
                <w:sz w:val="22"/>
                <w:szCs w:val="22"/>
                <w:lang w:eastAsia="zh-CN"/>
              </w:rPr>
              <w:t xml:space="preserve"> </w:t>
            </w:r>
          </w:p>
          <w:p>
            <w:pPr>
              <w:tabs>
                <w:tab w:val="left" w:pos="567"/>
              </w:tabs>
              <w:ind w:firstLine="220" w:firstLineChars="100"/>
              <w:rPr>
                <w:rFonts w:hint="eastAsia" w:ascii="Tahoma" w:hAnsi="Tahoma" w:cs="Tahoma"/>
                <w:iCs/>
                <w:sz w:val="22"/>
                <w:szCs w:val="22"/>
                <w:lang w:eastAsia="zh-CN"/>
              </w:rPr>
            </w:pPr>
            <w:r>
              <w:rPr>
                <w:rFonts w:hint="eastAsia" w:ascii="Tahoma" w:hAnsi="Tahoma" w:cs="Tahoma"/>
                <w:iCs/>
                <w:sz w:val="22"/>
                <w:szCs w:val="22"/>
                <w:lang w:eastAsia="zh-CN"/>
              </w:rPr>
              <w:t>研发期</w:t>
            </w:r>
          </w:p>
        </w:tc>
        <w:tc>
          <w:tcPr>
            <w:tcW w:w="2070" w:type="dxa"/>
            <w:gridSpan w:val="5"/>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Initial Revenues</w:t>
            </w:r>
          </w:p>
          <w:p>
            <w:pPr>
              <w:tabs>
                <w:tab w:val="left" w:pos="567"/>
              </w:tabs>
              <w:ind w:firstLine="330" w:firstLineChars="150"/>
              <w:rPr>
                <w:rFonts w:hint="eastAsia" w:ascii="Tahoma" w:hAnsi="Tahoma" w:cs="Tahoma"/>
                <w:iCs/>
                <w:sz w:val="22"/>
                <w:szCs w:val="22"/>
                <w:lang w:eastAsia="zh-CN"/>
              </w:rPr>
            </w:pPr>
            <w:r>
              <w:rPr>
                <w:rFonts w:hint="eastAsia" w:ascii="Tahoma" w:hAnsi="Tahoma" w:cs="Tahoma"/>
                <w:iCs/>
                <w:sz w:val="22"/>
                <w:szCs w:val="22"/>
                <w:lang w:eastAsia="zh-CN"/>
              </w:rPr>
              <w:t>初始收入期</w:t>
            </w:r>
          </w:p>
        </w:tc>
        <w:tc>
          <w:tcPr>
            <w:tcW w:w="216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Revenue Growth</w:t>
            </w:r>
          </w:p>
          <w:p>
            <w:pPr>
              <w:tabs>
                <w:tab w:val="left" w:pos="567"/>
              </w:tabs>
              <w:ind w:firstLine="330" w:firstLineChars="150"/>
              <w:rPr>
                <w:rFonts w:hint="eastAsia" w:ascii="Tahoma" w:hAnsi="Tahoma" w:cs="Tahoma"/>
                <w:iCs/>
                <w:sz w:val="22"/>
                <w:szCs w:val="22"/>
                <w:lang w:eastAsia="zh-CN"/>
              </w:rPr>
            </w:pPr>
            <w:r>
              <w:rPr>
                <w:rFonts w:hint="eastAsia" w:ascii="Tahoma" w:hAnsi="Tahoma" w:cs="Tahoma"/>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1620" w:type="dxa"/>
            <w:gridSpan w:val="2"/>
            <w:tcBorders>
              <w:top w:val="nil"/>
              <w:left w:val="nil"/>
              <w:bottom w:val="nil"/>
              <w:right w:val="nil"/>
            </w:tcBorders>
            <w:noWrap w:val="0"/>
            <w:vAlign w:val="top"/>
          </w:tcPr>
          <w:p>
            <w:pPr>
              <w:tabs>
                <w:tab w:val="left" w:pos="567"/>
              </w:tabs>
            </w:pPr>
          </w:p>
        </w:tc>
        <w:tc>
          <w:tcPr>
            <w:tcW w:w="1350" w:type="dxa"/>
            <w:gridSpan w:val="3"/>
            <w:tcBorders>
              <w:top w:val="nil"/>
              <w:left w:val="nil"/>
              <w:bottom w:val="nil"/>
              <w:right w:val="nil"/>
            </w:tcBorders>
            <w:noWrap w:val="0"/>
            <w:vAlign w:val="top"/>
          </w:tcPr>
          <w:p>
            <w:pPr>
              <w:tabs>
                <w:tab w:val="left" w:pos="567"/>
              </w:tabs>
            </w:pPr>
          </w:p>
        </w:tc>
        <w:tc>
          <w:tcPr>
            <w:tcW w:w="2070" w:type="dxa"/>
            <w:gridSpan w:val="5"/>
            <w:tcBorders>
              <w:top w:val="nil"/>
              <w:left w:val="nil"/>
              <w:bottom w:val="nil"/>
              <w:right w:val="nil"/>
            </w:tcBorders>
            <w:noWrap w:val="0"/>
            <w:vAlign w:val="top"/>
          </w:tcPr>
          <w:p>
            <w:pPr>
              <w:tabs>
                <w:tab w:val="left" w:pos="567"/>
              </w:tabs>
            </w:pPr>
          </w:p>
        </w:tc>
        <w:tc>
          <w:tcPr>
            <w:tcW w:w="2160" w:type="dxa"/>
            <w:gridSpan w:val="2"/>
            <w:tcBorders>
              <w:top w:val="nil"/>
              <w:left w:val="nil"/>
              <w:bottom w:val="nil"/>
              <w:right w:val="nil"/>
            </w:tcBorders>
            <w:noWrap w:val="0"/>
            <w:vAlign w:val="top"/>
          </w:tcPr>
          <w:p>
            <w:pPr>
              <w:tabs>
                <w:tab w:val="left" w:pos="567"/>
              </w:tabs>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Ownership </w:t>
            </w:r>
            <w:r>
              <w:rPr>
                <w:rFonts w:hint="eastAsia" w:ascii="Tahoma" w:hAnsi="Tahoma" w:cs="Tahoma"/>
                <w:iCs/>
                <w:sz w:val="22"/>
                <w:szCs w:val="22"/>
                <w:lang w:eastAsia="zh-CN"/>
              </w:rPr>
              <w:t xml:space="preserve">                所有权</w:t>
            </w:r>
          </w:p>
        </w:tc>
        <w:tc>
          <w:tcPr>
            <w:tcW w:w="1620" w:type="dxa"/>
            <w:gridSpan w:val="2"/>
            <w:tcBorders>
              <w:top w:val="nil"/>
              <w:left w:val="nil"/>
              <w:bottom w:val="nil"/>
              <w:right w:val="nil"/>
            </w:tcBorders>
            <w:noWrap w:val="0"/>
            <w:vAlign w:val="top"/>
          </w:tcPr>
          <w:p>
            <w:pPr>
              <w:tabs>
                <w:tab w:val="left" w:pos="567"/>
              </w:tabs>
              <w:ind w:left="240" w:hanging="240" w:hangingChars="100"/>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Public</w:t>
            </w:r>
            <w:r>
              <w:rPr>
                <w:rFonts w:hint="eastAsia" w:ascii="Tahoma" w:hAnsi="Tahoma" w:cs="Tahoma"/>
                <w:iCs/>
                <w:sz w:val="22"/>
                <w:szCs w:val="22"/>
                <w:lang w:eastAsia="zh-CN"/>
              </w:rPr>
              <w:t xml:space="preserve">       国营</w:t>
            </w:r>
          </w:p>
        </w:tc>
        <w:tc>
          <w:tcPr>
            <w:tcW w:w="1350" w:type="dxa"/>
            <w:gridSpan w:val="3"/>
            <w:tcBorders>
              <w:top w:val="nil"/>
              <w:left w:val="nil"/>
              <w:bottom w:val="nil"/>
              <w:right w:val="nil"/>
            </w:tcBorders>
            <w:noWrap w:val="0"/>
            <w:vAlign w:val="top"/>
          </w:tcPr>
          <w:p>
            <w:pPr>
              <w:tabs>
                <w:tab w:val="left" w:pos="567"/>
              </w:tabs>
              <w:ind w:left="240" w:hanging="240" w:hangingChars="100"/>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Private</w:t>
            </w:r>
            <w:r>
              <w:rPr>
                <w:rFonts w:hint="eastAsia" w:ascii="Tahoma" w:hAnsi="Tahoma" w:cs="Tahoma"/>
                <w:iCs/>
                <w:sz w:val="22"/>
                <w:szCs w:val="22"/>
                <w:lang w:eastAsia="zh-CN"/>
              </w:rPr>
              <w:t xml:space="preserve"> 私营</w:t>
            </w:r>
          </w:p>
        </w:tc>
        <w:tc>
          <w:tcPr>
            <w:tcW w:w="2070" w:type="dxa"/>
            <w:gridSpan w:val="5"/>
            <w:tcBorders>
              <w:top w:val="nil"/>
              <w:left w:val="nil"/>
              <w:bottom w:val="nil"/>
              <w:right w:val="nil"/>
            </w:tcBorders>
            <w:noWrap w:val="0"/>
            <w:vAlign w:val="top"/>
          </w:tcPr>
          <w:p>
            <w:pPr>
              <w:tabs>
                <w:tab w:val="left" w:pos="567"/>
              </w:tabs>
              <w:ind w:left="240" w:hanging="240" w:hangingChars="100"/>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 xml:space="preserve">Governmental </w:t>
            </w:r>
            <w:r>
              <w:rPr>
                <w:rFonts w:hint="eastAsia" w:ascii="Tahoma" w:hAnsi="Tahoma" w:cs="Tahoma"/>
                <w:iCs/>
                <w:sz w:val="22"/>
                <w:szCs w:val="22"/>
                <w:lang w:eastAsia="zh-CN"/>
              </w:rPr>
              <w:t xml:space="preserve"> 事业单位</w:t>
            </w:r>
          </w:p>
        </w:tc>
        <w:tc>
          <w:tcPr>
            <w:tcW w:w="2160" w:type="dxa"/>
            <w:gridSpan w:val="2"/>
            <w:tcBorders>
              <w:top w:val="nil"/>
              <w:left w:val="nil"/>
              <w:bottom w:val="nil"/>
              <w:right w:val="nil"/>
            </w:tcBorders>
            <w:noWrap w:val="0"/>
            <w:vAlign w:val="top"/>
          </w:tcPr>
          <w:p>
            <w:pPr>
              <w:tabs>
                <w:tab w:val="left" w:pos="567"/>
              </w:tabs>
              <w:ind w:left="240" w:hanging="240" w:hangingChars="100"/>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Other</w:t>
            </w:r>
            <w:r>
              <w:rPr>
                <w:rFonts w:hint="eastAsia" w:ascii="Tahoma" w:hAnsi="Tahoma" w:cs="Tahoma"/>
                <w:iCs/>
                <w:sz w:val="22"/>
                <w:szCs w:val="22"/>
                <w:lang w:eastAsia="zh-CN"/>
              </w:rPr>
              <w:t xml:space="preserve">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Year Established</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成立年份</w:t>
            </w:r>
          </w:p>
        </w:tc>
        <w:tc>
          <w:tcPr>
            <w:tcW w:w="297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hint="eastAsia" w:ascii="Tahoma" w:hAnsi="Tahoma" w:cs="Tahoma"/>
                <w:b/>
                <w:bCs/>
                <w:iCs/>
                <w:sz w:val="22"/>
                <w:szCs w:val="22"/>
                <w:lang w:eastAsia="zh-CN"/>
              </w:rPr>
            </w:pPr>
          </w:p>
        </w:tc>
        <w:tc>
          <w:tcPr>
            <w:tcW w:w="1800" w:type="dxa"/>
            <w:gridSpan w:val="3"/>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No. Employees</w:t>
            </w:r>
          </w:p>
          <w:p>
            <w:pPr>
              <w:tabs>
                <w:tab w:val="left" w:pos="567"/>
              </w:tabs>
              <w:rPr>
                <w:rFonts w:hint="eastAsia" w:ascii="Tahoma" w:hAnsi="Tahoma" w:cs="Tahoma"/>
                <w:b/>
                <w:bCs/>
                <w:iCs/>
                <w:sz w:val="22"/>
                <w:szCs w:val="22"/>
                <w:lang w:eastAsia="zh-CN"/>
              </w:rPr>
            </w:pPr>
            <w:r>
              <w:rPr>
                <w:rFonts w:hint="eastAsia" w:ascii="Tahoma" w:hAnsi="Tahoma" w:cs="Tahoma"/>
                <w:iCs/>
                <w:sz w:val="22"/>
                <w:szCs w:val="22"/>
                <w:lang w:eastAsia="zh-CN"/>
              </w:rPr>
              <w:t>职工人数</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No. R&amp;D Personnel</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研发人员的数量</w:t>
            </w:r>
          </w:p>
        </w:tc>
        <w:tc>
          <w:tcPr>
            <w:tcW w:w="297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c>
          <w:tcPr>
            <w:tcW w:w="1800" w:type="dxa"/>
            <w:gridSpan w:val="3"/>
            <w:tcBorders>
              <w:top w:val="nil"/>
              <w:left w:val="single" w:color="auto" w:sz="4" w:space="0"/>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9720" w:type="dxa"/>
            <w:gridSpan w:val="13"/>
            <w:tcBorders>
              <w:top w:val="nil"/>
              <w:left w:val="nil"/>
              <w:bottom w:val="nil"/>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
                <w:sz w:val="22"/>
                <w:szCs w:val="22"/>
              </w:rPr>
              <w:t>3.1.2 Company Contact Info</w:t>
            </w:r>
            <w:r>
              <w:rPr>
                <w:rFonts w:hint="eastAsia" w:ascii="Tahoma" w:hAnsi="Tahoma" w:cs="Tahoma"/>
                <w:b/>
                <w:bCs/>
                <w:i/>
                <w:sz w:val="22"/>
                <w:szCs w:val="22"/>
                <w:lang w:eastAsia="zh-CN"/>
              </w:rPr>
              <w:t xml:space="preserve">  公司的联系信息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Street Address </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街道地址</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nil"/>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City</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城市</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P.O. Box</w:t>
            </w:r>
          </w:p>
          <w:p>
            <w:pPr>
              <w:tabs>
                <w:tab w:val="left" w:pos="567"/>
              </w:tabs>
              <w:jc w:val="right"/>
              <w:rPr>
                <w:rFonts w:hint="eastAsia" w:ascii="Tahoma" w:hAnsi="Tahoma" w:cs="Tahoma"/>
                <w:iCs/>
                <w:sz w:val="22"/>
                <w:szCs w:val="22"/>
                <w:lang w:eastAsia="zh-CN"/>
              </w:rPr>
            </w:pPr>
            <w:r>
              <w:rPr>
                <w:rFonts w:hint="eastAsia" w:ascii="Tahoma" w:hAnsi="Tahoma" w:cs="Tahoma"/>
                <w:iCs/>
                <w:sz w:val="22"/>
                <w:szCs w:val="22"/>
                <w:lang w:eastAsia="zh-CN"/>
              </w:rPr>
              <w:t>邮政信箱</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Country</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国家</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b/>
                <w:bCs/>
                <w:iCs/>
                <w:sz w:val="22"/>
                <w:szCs w:val="22"/>
              </w:rPr>
              <w:t xml:space="preserve">             </w:t>
            </w:r>
            <w:r>
              <w:rPr>
                <w:rFonts w:ascii="Tahoma" w:hAnsi="Tahoma" w:cs="Tahoma"/>
                <w:iCs/>
                <w:sz w:val="22"/>
                <w:szCs w:val="22"/>
              </w:rPr>
              <w:t>Zip Code</w:t>
            </w:r>
          </w:p>
          <w:p>
            <w:pPr>
              <w:tabs>
                <w:tab w:val="left" w:pos="567"/>
              </w:tabs>
              <w:jc w:val="right"/>
              <w:rPr>
                <w:rFonts w:hint="eastAsia" w:ascii="Tahoma" w:hAnsi="Tahoma" w:cs="Tahoma"/>
                <w:b/>
                <w:bCs/>
                <w:iCs/>
                <w:sz w:val="22"/>
                <w:szCs w:val="22"/>
                <w:lang w:eastAsia="zh-CN"/>
              </w:rPr>
            </w:pPr>
            <w:r>
              <w:rPr>
                <w:rFonts w:hint="eastAsia" w:ascii="Tahoma" w:hAnsi="Tahoma" w:cs="Tahoma"/>
                <w:iCs/>
                <w:sz w:val="22"/>
                <w:szCs w:val="22"/>
                <w:lang w:eastAsia="zh-CN"/>
              </w:rPr>
              <w:t>邮编</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56"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Telephone</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Fax </w:t>
            </w:r>
            <w:r>
              <w:rPr>
                <w:rFonts w:hint="eastAsia" w:ascii="Tahoma" w:hAnsi="Tahoma" w:cs="Tahoma"/>
                <w:iCs/>
                <w:sz w:val="22"/>
                <w:szCs w:val="22"/>
                <w:lang w:eastAsia="zh-CN"/>
              </w:rPr>
              <w:t>传真</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Website</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网址</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tc>
        <w:tc>
          <w:tcPr>
            <w:tcW w:w="1890" w:type="dxa"/>
            <w:gridSpan w:val="4"/>
            <w:tcBorders>
              <w:top w:val="nil"/>
              <w:left w:val="single" w:color="auto" w:sz="4" w:space="0"/>
              <w:bottom w:val="nil"/>
              <w:right w:val="single" w:color="auto" w:sz="4" w:space="0"/>
            </w:tcBorders>
            <w:noWrap w:val="0"/>
            <w:vAlign w:val="top"/>
          </w:tcPr>
          <w:p>
            <w:pPr>
              <w:tabs>
                <w:tab w:val="left" w:pos="567"/>
                <w:tab w:val="right" w:pos="2268"/>
              </w:tabs>
              <w:jc w:val="right"/>
              <w:rPr>
                <w:rFonts w:ascii="宋体" w:hAnsi="宋体"/>
                <w:sz w:val="20"/>
                <w:lang w:val="en-GB"/>
              </w:rPr>
            </w:pPr>
            <w:r>
              <w:rPr>
                <w:rFonts w:ascii="Tahoma" w:hAnsi="Tahoma" w:cs="Tahoma"/>
                <w:iCs/>
                <w:sz w:val="22"/>
                <w:szCs w:val="22"/>
              </w:rPr>
              <w:t xml:space="preserve">                E-mail</w:t>
            </w:r>
            <w:r>
              <w:rPr>
                <w:rFonts w:hint="eastAsia" w:ascii="Tahoma" w:hAnsi="Tahoma" w:cs="Tahoma"/>
                <w:iCs/>
                <w:sz w:val="22"/>
                <w:szCs w:val="22"/>
                <w:lang w:eastAsia="zh-CN"/>
              </w:rPr>
              <w:t>电子信箱</w:t>
            </w:r>
            <w:r>
              <w:rPr>
                <w:rFonts w:ascii="Tahoma" w:hAnsi="Tahoma" w:cs="Tahoma"/>
                <w:iCs/>
                <w:sz w:val="22"/>
                <w:szCs w:val="22"/>
                <w:lang w:eastAsia="zh-CN"/>
              </w:rPr>
              <w:t xml:space="preserve"> </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
                <w:sz w:val="22"/>
                <w:szCs w:val="22"/>
              </w:rPr>
            </w:pPr>
          </w:p>
        </w:tc>
        <w:tc>
          <w:tcPr>
            <w:tcW w:w="9720" w:type="dxa"/>
            <w:gridSpan w:val="13"/>
            <w:tcBorders>
              <w:top w:val="nil"/>
              <w:left w:val="nil"/>
              <w:bottom w:val="nil"/>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
                <w:sz w:val="22"/>
                <w:szCs w:val="22"/>
              </w:rPr>
              <w:t>3.1.3 Contact Person</w:t>
            </w:r>
            <w:r>
              <w:rPr>
                <w:rFonts w:hint="eastAsia" w:ascii="Tahoma" w:hAnsi="Tahoma" w:cs="Tahoma"/>
                <w:b/>
                <w:bCs/>
                <w:i/>
                <w:sz w:val="22"/>
                <w:szCs w:val="22"/>
                <w:lang w:eastAsia="zh-CN"/>
              </w:rPr>
              <w:t xml:space="preserve"> 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First Name</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名</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Last Name</w:t>
            </w:r>
            <w:r>
              <w:rPr>
                <w:rFonts w:hint="eastAsia" w:ascii="Tahoma" w:hAnsi="Tahoma" w:cs="Tahoma"/>
                <w:iCs/>
                <w:sz w:val="22"/>
                <w:szCs w:val="22"/>
                <w:lang w:eastAsia="zh-CN"/>
              </w:rPr>
              <w:t>姓</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nil"/>
              <w:right w:val="nil"/>
            </w:tcBorders>
            <w:noWrap w:val="0"/>
            <w:vAlign w:val="top"/>
          </w:tcPr>
          <w:p>
            <w:pPr>
              <w:tabs>
                <w:tab w:val="left" w:pos="567"/>
              </w:tabs>
              <w:jc w:val="right"/>
              <w:rPr>
                <w:rFonts w:ascii="Tahoma" w:hAnsi="Tahoma" w:cs="Tahoma"/>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Title</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职称</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Function</w:t>
            </w:r>
            <w:r>
              <w:rPr>
                <w:rFonts w:hint="eastAsia" w:ascii="Tahoma" w:hAnsi="Tahoma" w:cs="Tahoma"/>
                <w:iCs/>
                <w:sz w:val="22"/>
                <w:szCs w:val="22"/>
                <w:lang w:eastAsia="zh-CN"/>
              </w:rPr>
              <w:t xml:space="preserve"> 职务</w:t>
            </w:r>
            <w:r>
              <w:rPr>
                <w:rFonts w:ascii="Tahoma" w:hAnsi="Tahoma" w:cs="Tahoma"/>
                <w:iCs/>
                <w:sz w:val="22"/>
                <w:szCs w:val="22"/>
              </w:rPr>
              <w:t xml:space="preserve"> </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nil"/>
              <w:right w:val="nil"/>
            </w:tcBorders>
            <w:noWrap w:val="0"/>
            <w:vAlign w:val="top"/>
          </w:tcPr>
          <w:p>
            <w:pPr>
              <w:tabs>
                <w:tab w:val="left" w:pos="567"/>
              </w:tabs>
              <w:jc w:val="right"/>
              <w:rPr>
                <w:rFonts w:ascii="Tahoma" w:hAnsi="Tahoma" w:cs="Tahoma"/>
                <w:b/>
                <w:bCs/>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Phone</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Mobile Phone</w:t>
            </w:r>
            <w:r>
              <w:rPr>
                <w:rFonts w:hint="eastAsia" w:ascii="Tahoma" w:hAnsi="Tahoma" w:cs="Tahoma"/>
                <w:iCs/>
                <w:sz w:val="22"/>
                <w:szCs w:val="22"/>
                <w:lang w:eastAsia="zh-CN"/>
              </w:rPr>
              <w:t>手机</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Email</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电子信箱</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4"/>
            <w:tcBorders>
              <w:top w:val="nil"/>
              <w:left w:val="nil"/>
              <w:bottom w:val="nil"/>
              <w:right w:val="nil"/>
            </w:tcBorders>
            <w:noWrap w:val="0"/>
            <w:vAlign w:val="top"/>
          </w:tcPr>
          <w:p>
            <w:pPr>
              <w:tabs>
                <w:tab w:val="left" w:pos="567"/>
              </w:tabs>
              <w:rPr>
                <w:rFonts w:ascii="Tahoma" w:hAnsi="Tahoma" w:cs="Tahoma"/>
                <w:b/>
                <w:bCs/>
                <w:iCs/>
                <w:sz w:val="22"/>
                <w:szCs w:val="22"/>
              </w:rPr>
            </w:pPr>
          </w:p>
        </w:tc>
      </w:tr>
    </w:tbl>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rPr>
                <w:rFonts w:ascii="Tahoma" w:hAnsi="Tahoma" w:cs="Tahoma"/>
                <w:b/>
                <w:bCs/>
                <w:i/>
                <w:sz w:val="22"/>
                <w:szCs w:val="22"/>
              </w:rPr>
            </w:pPr>
          </w:p>
        </w:tc>
        <w:tc>
          <w:tcPr>
            <w:tcW w:w="9720" w:type="dxa"/>
            <w:gridSpan w:val="7"/>
            <w:tcBorders>
              <w:top w:val="nil"/>
              <w:left w:val="nil"/>
              <w:bottom w:val="nil"/>
              <w:right w:val="nil"/>
            </w:tcBorders>
            <w:noWrap w:val="0"/>
            <w:vAlign w:val="top"/>
          </w:tcPr>
          <w:p>
            <w:pPr>
              <w:tabs>
                <w:tab w:val="left" w:pos="567"/>
              </w:tabs>
              <w:rPr>
                <w:rFonts w:hint="eastAsia" w:ascii="Tahoma" w:hAnsi="Tahoma" w:cs="Tahoma"/>
                <w:b/>
                <w:bCs/>
                <w:i/>
                <w:sz w:val="22"/>
                <w:szCs w:val="22"/>
                <w:lang w:eastAsia="zh-CN"/>
              </w:rPr>
            </w:pPr>
            <w:r>
              <w:rPr>
                <w:rFonts w:ascii="Tahoma" w:hAnsi="Tahoma" w:cs="Tahoma"/>
                <w:b/>
                <w:bCs/>
                <w:i/>
                <w:sz w:val="22"/>
                <w:szCs w:val="22"/>
              </w:rPr>
              <w:t xml:space="preserve">3.1.4 Organization Background </w:t>
            </w:r>
            <w:r>
              <w:rPr>
                <w:rFonts w:hint="eastAsia" w:ascii="Tahoma" w:hAnsi="Tahoma" w:cs="Tahoma"/>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General Business Description &amp; Area of Expertise </w:t>
            </w:r>
            <w:r>
              <w:rPr>
                <w:rFonts w:hint="eastAsia" w:ascii="Tahoma" w:hAnsi="Tahoma" w:cs="Tahoma"/>
                <w:iCs/>
                <w:sz w:val="22"/>
                <w:szCs w:val="22"/>
                <w:lang w:eastAsia="zh-CN"/>
              </w:rPr>
              <w:t xml:space="preserve"> 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Technology Description (Main Products/Services)</w:t>
            </w:r>
            <w:r>
              <w:rPr>
                <w:rFonts w:hint="eastAsia" w:ascii="Tahoma" w:hAnsi="Tahoma" w:cs="Tahoma"/>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Targeted Customers </w:t>
            </w:r>
            <w:r>
              <w:rPr>
                <w:rFonts w:hint="eastAsia" w:ascii="Tahoma" w:hAnsi="Tahoma" w:cs="Tahoma"/>
                <w:iCs/>
                <w:sz w:val="22"/>
                <w:szCs w:val="22"/>
                <w:lang w:eastAsia="zh-CN"/>
              </w:rPr>
              <w:t xml:space="preserve"> 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IP</w:t>
            </w:r>
            <w:r>
              <w:rPr>
                <w:rFonts w:hint="eastAsia" w:ascii="Tahoma" w:hAnsi="Tahoma" w:cs="Tahoma"/>
                <w:iCs/>
                <w:sz w:val="22"/>
                <w:szCs w:val="22"/>
                <w:lang w:eastAsia="zh-CN"/>
              </w:rPr>
              <w:t xml:space="preserve"> 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Sales (for last 3 years)</w:t>
            </w:r>
            <w:r>
              <w:rPr>
                <w:rFonts w:hint="eastAsia" w:ascii="Tahoma" w:hAnsi="Tahoma" w:cs="Tahoma"/>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170" w:type="dxa"/>
            <w:gridSpan w:val="3"/>
            <w:tcBorders>
              <w:top w:val="nil"/>
              <w:left w:val="nil"/>
              <w:bottom w:val="nil"/>
              <w:right w:val="nil"/>
            </w:tcBorders>
            <w:noWrap w:val="0"/>
            <w:vAlign w:val="top"/>
          </w:tcPr>
          <w:p>
            <w:pPr>
              <w:tabs>
                <w:tab w:val="left" w:pos="567"/>
              </w:tabs>
              <w:rPr>
                <w:rFonts w:ascii="Tahoma" w:hAnsi="Tahoma" w:cs="Tahoma"/>
                <w:iCs/>
                <w:sz w:val="22"/>
                <w:szCs w:val="22"/>
              </w:rPr>
            </w:pPr>
          </w:p>
        </w:tc>
        <w:tc>
          <w:tcPr>
            <w:tcW w:w="189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Current year (i)</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本年</w:t>
            </w:r>
          </w:p>
        </w:tc>
        <w:tc>
          <w:tcPr>
            <w:tcW w:w="19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6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i-1</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675"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i-2</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9"/>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p>
          <w:p>
            <w:pPr>
              <w:tabs>
                <w:tab w:val="left" w:pos="567"/>
              </w:tabs>
              <w:rPr>
                <w:rFonts w:hint="eastAsia"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810" w:type="dxa"/>
            <w:gridSpan w:val="8"/>
            <w:tcBorders>
              <w:top w:val="nil"/>
              <w:left w:val="nil"/>
              <w:bottom w:val="single" w:color="auto" w:sz="4" w:space="0"/>
              <w:right w:val="nil"/>
            </w:tcBorders>
            <w:noWrap w:val="0"/>
            <w:vAlign w:val="top"/>
          </w:tcPr>
          <w:p>
            <w:pPr>
              <w:tabs>
                <w:tab w:val="left" w:pos="567"/>
              </w:tabs>
              <w:rPr>
                <w:rFonts w:hint="eastAsia" w:ascii="宋体" w:hAnsi="宋体"/>
                <w:sz w:val="20"/>
                <w:lang w:val="en-GB" w:eastAsia="zh-CN"/>
              </w:rPr>
            </w:pPr>
            <w:r>
              <w:rPr>
                <w:rFonts w:ascii="Tahoma" w:hAnsi="Tahoma" w:cs="Tahoma"/>
                <w:iCs/>
                <w:sz w:val="22"/>
                <w:szCs w:val="22"/>
              </w:rPr>
              <w:t>Comments</w:t>
            </w:r>
            <w:r>
              <w:rPr>
                <w:rFonts w:ascii="Tahoma" w:hAnsi="Tahoma" w:cs="Tahoma"/>
                <w:iCs/>
                <w:sz w:val="22"/>
                <w:szCs w:val="22"/>
                <w:lang w:eastAsia="zh-CN"/>
              </w:rPr>
              <w:t xml:space="preserve"> </w:t>
            </w:r>
            <w:r>
              <w:rPr>
                <w:rFonts w:hint="eastAsia" w:ascii="Tahoma" w:hAnsi="Tahoma" w:cs="Tahoma"/>
                <w:iCs/>
                <w:sz w:val="22"/>
                <w:szCs w:val="22"/>
                <w:lang w:eastAsia="zh-CN"/>
              </w:rPr>
              <w:t xml:space="preserve"> 其它说明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9" w:hRule="atLeast"/>
        </w:trPr>
        <w:tc>
          <w:tcPr>
            <w:tcW w:w="540" w:type="dxa"/>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noWrap w:val="0"/>
            <w:vAlign w:val="top"/>
          </w:tcPr>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tc>
      </w:tr>
    </w:tbl>
    <w:p/>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450"/>
        <w:gridCol w:w="1782"/>
        <w:gridCol w:w="198"/>
        <w:gridCol w:w="1440"/>
        <w:gridCol w:w="990"/>
        <w:gridCol w:w="720"/>
        <w:gridCol w:w="396"/>
        <w:gridCol w:w="1314"/>
        <w:gridCol w:w="270"/>
        <w:gridCol w:w="21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8" w:hRule="atLeast"/>
        </w:trPr>
        <w:tc>
          <w:tcPr>
            <w:tcW w:w="630" w:type="dxa"/>
            <w:gridSpan w:val="2"/>
            <w:tcBorders>
              <w:top w:val="nil"/>
              <w:left w:val="nil"/>
              <w:bottom w:val="nil"/>
              <w:right w:val="nil"/>
            </w:tcBorders>
            <w:noWrap w:val="0"/>
            <w:vAlign w:val="top"/>
          </w:tcPr>
          <w:p>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noWrap w:val="0"/>
            <w:vAlign w:val="top"/>
          </w:tcPr>
          <w:p>
            <w:pPr>
              <w:tabs>
                <w:tab w:val="left" w:pos="567"/>
              </w:tabs>
              <w:ind w:left="360" w:hanging="360"/>
              <w:rPr>
                <w:rFonts w:hint="eastAsia" w:ascii="Tahoma" w:hAnsi="Tahoma" w:cs="Tahoma"/>
                <w:sz w:val="22"/>
                <w:szCs w:val="22"/>
                <w:lang w:val="en-GB" w:eastAsia="zh-CN"/>
              </w:rPr>
            </w:pPr>
            <w:r>
              <w:rPr>
                <w:rFonts w:ascii="Tahoma" w:hAnsi="Tahoma" w:cs="Tahoma"/>
                <w:b/>
                <w:i/>
                <w:iCs/>
                <w:sz w:val="22"/>
                <w:szCs w:val="22"/>
                <w:lang w:val="en-GB"/>
              </w:rPr>
              <w:t xml:space="preserve">3.1.5 Technology Sector &amp; Subsector of Company </w:t>
            </w:r>
            <w:r>
              <w:rPr>
                <w:rFonts w:ascii="Tahoma" w:hAnsi="Tahoma" w:cs="Tahoma"/>
                <w:sz w:val="22"/>
                <w:szCs w:val="22"/>
                <w:lang w:val="en-GB"/>
              </w:rPr>
              <w:t>(Select 1 sector and 1 subsector</w:t>
            </w:r>
            <w:r>
              <w:rPr>
                <w:rFonts w:hint="eastAsia" w:ascii="Tahoma" w:hAnsi="Tahoma" w:cs="Tahoma"/>
                <w:sz w:val="22"/>
                <w:szCs w:val="22"/>
                <w:lang w:val="en-GB" w:eastAsia="zh-CN"/>
              </w:rPr>
              <w:t xml:space="preserve"> )</w:t>
            </w:r>
          </w:p>
          <w:p>
            <w:pPr>
              <w:tabs>
                <w:tab w:val="left" w:pos="567"/>
              </w:tabs>
              <w:ind w:left="360" w:leftChars="150" w:firstLine="324" w:firstLineChars="147"/>
              <w:rPr>
                <w:rFonts w:hint="eastAsia" w:ascii="Tahoma" w:hAnsi="Tahoma" w:cs="Tahoma"/>
                <w:sz w:val="20"/>
                <w:szCs w:val="20"/>
                <w:lang w:val="en-GB" w:eastAsia="zh-CN"/>
              </w:rPr>
            </w:pPr>
            <w:r>
              <w:rPr>
                <w:rFonts w:hint="eastAsia" w:ascii="Tahoma" w:hAnsi="Tahoma" w:cs="Tahoma"/>
                <w:b/>
                <w:sz w:val="22"/>
                <w:szCs w:val="22"/>
                <w:lang w:val="en-GB" w:eastAsia="zh-CN"/>
              </w:rPr>
              <w:t>公司的技术部分以及分项</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（选择一个部分和一个分项）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 xml:space="preserve">Clean-Tech </w:t>
            </w:r>
            <w:r>
              <w:rPr>
                <w:rFonts w:hint="eastAsia" w:ascii="Tahoma" w:hAnsi="Tahoma" w:cs="Tahoma"/>
                <w:b/>
                <w:bCs/>
                <w:sz w:val="20"/>
                <w:szCs w:val="20"/>
                <w:lang w:eastAsia="zh-CN"/>
              </w:rPr>
              <w:t>清洁技术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spacing w:after="120" w:line="240" w:lineRule="exact"/>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Agrobiotech</w:t>
            </w:r>
            <w:r>
              <w:rPr>
                <w:rFonts w:hint="eastAsia" w:ascii="Tahoma" w:hAnsi="Tahoma" w:cs="Tahoma"/>
                <w:sz w:val="18"/>
                <w:szCs w:val="18"/>
                <w:lang w:eastAsia="zh-CN"/>
              </w:rPr>
              <w:t xml:space="preserve">               农业生物技术</w:t>
            </w:r>
          </w:p>
        </w:tc>
        <w:tc>
          <w:tcPr>
            <w:tcW w:w="2430" w:type="dxa"/>
            <w:gridSpan w:val="2"/>
            <w:tcBorders>
              <w:top w:val="nil"/>
              <w:left w:val="nil"/>
              <w:bottom w:val="nil"/>
              <w:right w:val="nil"/>
            </w:tcBorders>
            <w:noWrap w:val="0"/>
            <w:vAlign w:val="top"/>
          </w:tcPr>
          <w:p>
            <w:pPr>
              <w:spacing w:after="120" w:line="240" w:lineRule="exact"/>
              <w:ind w:left="360" w:hanging="360" w:hangingChars="15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 xml:space="preserve">                      能源 </w:t>
            </w:r>
          </w:p>
        </w:tc>
        <w:tc>
          <w:tcPr>
            <w:tcW w:w="2430" w:type="dxa"/>
            <w:gridSpan w:val="3"/>
            <w:tcBorders>
              <w:top w:val="nil"/>
              <w:left w:val="nil"/>
              <w:bottom w:val="nil"/>
              <w:right w:val="nil"/>
            </w:tcBorders>
            <w:noWrap w:val="0"/>
            <w:vAlign w:val="top"/>
          </w:tcPr>
          <w:p>
            <w:pPr>
              <w:spacing w:after="120" w:line="240" w:lineRule="exact"/>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Environment</w:t>
            </w:r>
            <w:r>
              <w:rPr>
                <w:rFonts w:hint="eastAsia" w:ascii="Tahoma" w:hAnsi="Tahoma" w:cs="Tahoma"/>
                <w:sz w:val="18"/>
                <w:szCs w:val="18"/>
                <w:lang w:eastAsia="zh-CN"/>
              </w:rPr>
              <w:t xml:space="preserve">              环境</w:t>
            </w:r>
          </w:p>
        </w:tc>
        <w:tc>
          <w:tcPr>
            <w:tcW w:w="2430" w:type="dxa"/>
            <w:gridSpan w:val="2"/>
            <w:tcBorders>
              <w:top w:val="nil"/>
              <w:left w:val="nil"/>
              <w:bottom w:val="nil"/>
              <w:right w:val="nil"/>
            </w:tcBorders>
            <w:noWrap w:val="0"/>
            <w:vAlign w:val="top"/>
          </w:tcPr>
          <w:p>
            <w:pPr>
              <w:spacing w:after="120" w:line="240" w:lineRule="exact"/>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Materials</w:t>
            </w:r>
            <w:r>
              <w:rPr>
                <w:rFonts w:hint="eastAsia" w:ascii="Tahoma" w:hAnsi="Tahoma" w:cs="Tahoma"/>
                <w:sz w:val="18"/>
                <w:szCs w:val="18"/>
                <w:lang w:eastAsia="zh-CN"/>
              </w:rPr>
              <w:t xml:space="preserve">                   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232"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Water Technologies</w:t>
            </w:r>
            <w:r>
              <w:rPr>
                <w:rFonts w:hint="eastAsia" w:ascii="Tahoma" w:hAnsi="Tahoma" w:cs="Tahoma"/>
                <w:sz w:val="18"/>
                <w:szCs w:val="18"/>
                <w:lang w:eastAsia="zh-CN"/>
              </w:rPr>
              <w:t>水技术</w:t>
            </w:r>
          </w:p>
        </w:tc>
        <w:tc>
          <w:tcPr>
            <w:tcW w:w="1638" w:type="dxa"/>
            <w:gridSpan w:val="2"/>
            <w:tcBorders>
              <w:top w:val="nil"/>
              <w:left w:val="nil"/>
              <w:bottom w:val="nil"/>
              <w:right w:val="nil"/>
            </w:tcBorders>
            <w:noWrap w:val="0"/>
            <w:vAlign w:val="top"/>
          </w:tcPr>
          <w:p/>
        </w:tc>
        <w:tc>
          <w:tcPr>
            <w:tcW w:w="2106" w:type="dxa"/>
            <w:gridSpan w:val="3"/>
            <w:tcBorders>
              <w:top w:val="nil"/>
              <w:left w:val="nil"/>
              <w:bottom w:val="nil"/>
              <w:right w:val="nil"/>
            </w:tcBorders>
            <w:noWrap w:val="0"/>
            <w:vAlign w:val="top"/>
          </w:tcPr>
          <w:p>
            <w:pPr>
              <w:spacing w:after="120"/>
              <w:rPr>
                <w:rFonts w:ascii="Tahoma" w:hAnsi="Tahoma" w:cs="Tahoma"/>
                <w:sz w:val="18"/>
                <w:szCs w:val="18"/>
              </w:rPr>
            </w:pPr>
          </w:p>
        </w:tc>
        <w:tc>
          <w:tcPr>
            <w:tcW w:w="1584"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c>
          <w:tcPr>
            <w:tcW w:w="2160" w:type="dxa"/>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Communications</w:t>
            </w:r>
            <w:r>
              <w:rPr>
                <w:rFonts w:hint="eastAsia" w:ascii="Tahoma" w:hAnsi="Tahoma" w:cs="Tahoma"/>
                <w:b/>
                <w:bCs/>
                <w:sz w:val="20"/>
                <w:szCs w:val="20"/>
                <w:lang w:eastAsia="zh-CN"/>
              </w:rPr>
              <w:t>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pPr>
          </w:p>
        </w:tc>
        <w:tc>
          <w:tcPr>
            <w:tcW w:w="2430" w:type="dxa"/>
            <w:gridSpan w:val="3"/>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Broadband Access</w:t>
            </w:r>
            <w:r>
              <w:rPr>
                <w:rFonts w:hint="eastAsia" w:ascii="Tahoma" w:hAnsi="Tahoma" w:cs="Tahoma"/>
                <w:sz w:val="18"/>
                <w:szCs w:val="18"/>
                <w:lang w:eastAsia="zh-CN"/>
              </w:rPr>
              <w:t xml:space="preserve">      宽带接入</w:t>
            </w:r>
          </w:p>
        </w:tc>
        <w:tc>
          <w:tcPr>
            <w:tcW w:w="2430" w:type="dxa"/>
            <w:gridSpan w:val="2"/>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Broadcast</w:t>
            </w:r>
            <w:r>
              <w:rPr>
                <w:rFonts w:hint="eastAsia" w:ascii="Tahoma" w:hAnsi="Tahoma" w:cs="Tahoma"/>
                <w:sz w:val="18"/>
                <w:szCs w:val="18"/>
                <w:lang w:eastAsia="zh-CN"/>
              </w:rPr>
              <w:t xml:space="preserve">                  广播</w:t>
            </w:r>
          </w:p>
        </w:tc>
        <w:tc>
          <w:tcPr>
            <w:tcW w:w="2430" w:type="dxa"/>
            <w:gridSpan w:val="3"/>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Networking</w:t>
            </w:r>
            <w:r>
              <w:rPr>
                <w:rFonts w:hint="eastAsia" w:ascii="Tahoma" w:hAnsi="Tahoma" w:cs="Tahoma"/>
                <w:sz w:val="18"/>
                <w:szCs w:val="18"/>
                <w:lang w:eastAsia="zh-CN"/>
              </w:rPr>
              <w:t>企业网络</w:t>
            </w:r>
          </w:p>
        </w:tc>
        <w:tc>
          <w:tcPr>
            <w:tcW w:w="2430" w:type="dxa"/>
            <w:gridSpan w:val="2"/>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Home Networking</w:t>
            </w:r>
            <w:r>
              <w:rPr>
                <w:rFonts w:hint="eastAsia" w:ascii="Tahoma" w:hAnsi="Tahoma" w:cs="Tahoma"/>
                <w:sz w:val="18"/>
                <w:szCs w:val="18"/>
                <w:lang w:eastAsia="zh-CN"/>
              </w:rPr>
              <w:t xml:space="preserve">       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pPr>
          </w:p>
        </w:tc>
        <w:tc>
          <w:tcPr>
            <w:tcW w:w="2430" w:type="dxa"/>
            <w:gridSpan w:val="3"/>
            <w:tcBorders>
              <w:top w:val="nil"/>
              <w:left w:val="nil"/>
              <w:bottom w:val="nil"/>
              <w:right w:val="nil"/>
            </w:tcBorders>
            <w:noWrap w:val="0"/>
            <w:vAlign w:val="top"/>
          </w:tcPr>
          <w:p>
            <w:pPr>
              <w:spacing w:after="120"/>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Mobile Applications</w:t>
            </w:r>
            <w:r>
              <w:rPr>
                <w:rFonts w:hint="eastAsia" w:ascii="Tahoma" w:hAnsi="Tahoma" w:cs="Tahoma"/>
                <w:sz w:val="18"/>
                <w:szCs w:val="18"/>
                <w:lang w:eastAsia="zh-CN"/>
              </w:rPr>
              <w:t xml:space="preserve">     移动应用</w:t>
            </w:r>
          </w:p>
        </w:tc>
        <w:tc>
          <w:tcPr>
            <w:tcW w:w="2430" w:type="dxa"/>
            <w:gridSpan w:val="2"/>
            <w:tcBorders>
              <w:top w:val="nil"/>
              <w:left w:val="nil"/>
              <w:bottom w:val="nil"/>
              <w:right w:val="nil"/>
            </w:tcBorders>
            <w:noWrap w:val="0"/>
            <w:vAlign w:val="top"/>
          </w:tcPr>
          <w:p>
            <w:pPr>
              <w:spacing w:after="120"/>
              <w:ind w:left="240" w:hanging="240" w:hangingChars="10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NGN &amp; Convergence</w:t>
            </w:r>
            <w:r>
              <w:rPr>
                <w:rFonts w:hint="eastAsia" w:ascii="Tahoma" w:hAnsi="Tahoma" w:cs="Tahoma"/>
                <w:sz w:val="18"/>
                <w:szCs w:val="18"/>
                <w:lang w:eastAsia="zh-CN"/>
              </w:rPr>
              <w:t xml:space="preserve">   下一代网络与融合</w:t>
            </w:r>
          </w:p>
        </w:tc>
        <w:tc>
          <w:tcPr>
            <w:tcW w:w="2430" w:type="dxa"/>
            <w:gridSpan w:val="3"/>
            <w:tcBorders>
              <w:top w:val="nil"/>
              <w:left w:val="nil"/>
              <w:bottom w:val="nil"/>
              <w:right w:val="nil"/>
            </w:tcBorders>
            <w:noWrap w:val="0"/>
            <w:vAlign w:val="top"/>
          </w:tcPr>
          <w:p>
            <w:pPr>
              <w:spacing w:after="120"/>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Optical Networking</w:t>
            </w:r>
            <w:r>
              <w:rPr>
                <w:rFonts w:hint="eastAsia" w:ascii="Tahoma" w:hAnsi="Tahoma" w:cs="Tahoma"/>
                <w:sz w:val="18"/>
                <w:szCs w:val="18"/>
                <w:lang w:eastAsia="zh-CN"/>
              </w:rPr>
              <w:t xml:space="preserve">     光纤网络</w:t>
            </w:r>
          </w:p>
        </w:tc>
        <w:tc>
          <w:tcPr>
            <w:tcW w:w="2430" w:type="dxa"/>
            <w:gridSpan w:val="2"/>
            <w:tcBorders>
              <w:top w:val="nil"/>
              <w:left w:val="nil"/>
              <w:bottom w:val="nil"/>
              <w:right w:val="nil"/>
            </w:tcBorders>
            <w:noWrap w:val="0"/>
            <w:vAlign w:val="top"/>
          </w:tcPr>
          <w:p>
            <w:pPr>
              <w:spacing w:after="120"/>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Telecom Applications</w:t>
            </w:r>
            <w:r>
              <w:rPr>
                <w:rFonts w:hint="eastAsia" w:ascii="Tahoma" w:hAnsi="Tahoma" w:cs="Tahoma"/>
                <w:sz w:val="18"/>
                <w:szCs w:val="18"/>
                <w:lang w:eastAsia="zh-CN"/>
              </w:rPr>
              <w:t xml:space="preserve">  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VoIP &amp; IP Telephony VoIP</w:t>
            </w:r>
            <w:r>
              <w:rPr>
                <w:rFonts w:hint="eastAsia" w:ascii="Tahoma" w:hAnsi="Tahoma" w:cs="Tahoma"/>
                <w:sz w:val="18"/>
                <w:szCs w:val="18"/>
                <w:lang w:eastAsia="zh-CN"/>
              </w:rPr>
              <w:t>与IP电话技术</w:t>
            </w:r>
          </w:p>
        </w:tc>
        <w:tc>
          <w:tcPr>
            <w:tcW w:w="2430"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Wireless Applications</w:t>
            </w:r>
            <w:r>
              <w:rPr>
                <w:rFonts w:hint="eastAsia" w:ascii="Tahoma" w:hAnsi="Tahoma" w:cs="Tahoma"/>
                <w:sz w:val="18"/>
                <w:szCs w:val="18"/>
                <w:lang w:eastAsia="zh-CN"/>
              </w:rPr>
              <w:t xml:space="preserve">   无线应用</w:t>
            </w: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Wireless Infrastructure</w:t>
            </w:r>
            <w:r>
              <w:rPr>
                <w:rFonts w:hint="eastAsia" w:ascii="Tahoma" w:hAnsi="Tahoma" w:cs="Tahoma"/>
                <w:sz w:val="18"/>
                <w:szCs w:val="18"/>
                <w:lang w:eastAsia="zh-CN"/>
              </w:rPr>
              <w:t>无线基础设施</w:t>
            </w:r>
          </w:p>
        </w:tc>
        <w:tc>
          <w:tcPr>
            <w:tcW w:w="2430"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Internet</w:t>
            </w:r>
            <w:r>
              <w:rPr>
                <w:rFonts w:hint="eastAsia" w:ascii="Tahoma" w:hAnsi="Tahoma" w:cs="Tahoma"/>
                <w:b/>
                <w:bCs/>
                <w:sz w:val="20"/>
                <w:szCs w:val="20"/>
                <w:lang w:eastAsia="zh-CN"/>
              </w:rPr>
              <w:t>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4"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Delivery</w:t>
            </w:r>
            <w:r>
              <w:rPr>
                <w:rFonts w:hint="eastAsia" w:ascii="Tahoma" w:hAnsi="Tahoma" w:cs="Tahoma"/>
                <w:sz w:val="18"/>
                <w:szCs w:val="18"/>
                <w:lang w:eastAsia="zh-CN"/>
              </w:rPr>
              <w:t xml:space="preserve">         内容传递</w:t>
            </w:r>
          </w:p>
        </w:tc>
        <w:tc>
          <w:tcPr>
            <w:tcW w:w="2430" w:type="dxa"/>
            <w:gridSpan w:val="2"/>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Management</w:t>
            </w:r>
            <w:r>
              <w:rPr>
                <w:rFonts w:hint="eastAsia" w:ascii="Tahoma" w:hAnsi="Tahoma" w:cs="Tahoma"/>
                <w:sz w:val="18"/>
                <w:szCs w:val="18"/>
                <w:lang w:eastAsia="zh-CN"/>
              </w:rPr>
              <w:t xml:space="preserve">  内容管理</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e-Commerce</w:t>
            </w:r>
            <w:r>
              <w:rPr>
                <w:rFonts w:hint="eastAsia" w:ascii="Tahoma" w:hAnsi="Tahoma" w:cs="Tahoma"/>
                <w:sz w:val="18"/>
                <w:szCs w:val="18"/>
                <w:lang w:eastAsia="zh-CN"/>
              </w:rPr>
              <w:t xml:space="preserve">              电子商务</w:t>
            </w:r>
          </w:p>
        </w:tc>
        <w:tc>
          <w:tcPr>
            <w:tcW w:w="2430" w:type="dxa"/>
            <w:gridSpan w:val="2"/>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E-Learning</w:t>
            </w:r>
            <w:r>
              <w:rPr>
                <w:rFonts w:hint="eastAsia" w:ascii="Tahoma" w:hAnsi="Tahoma" w:cs="Tahoma"/>
                <w:sz w:val="18"/>
                <w:szCs w:val="18"/>
                <w:lang w:eastAsia="zh-CN"/>
              </w:rPr>
              <w:t xml:space="preserve">                 电子学习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4"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Applications</w:t>
            </w:r>
            <w:r>
              <w:rPr>
                <w:rFonts w:hint="eastAsia" w:ascii="Tahoma" w:hAnsi="Tahoma" w:cs="Tahoma"/>
                <w:sz w:val="18"/>
                <w:szCs w:val="18"/>
                <w:lang w:eastAsia="zh-CN"/>
              </w:rPr>
              <w:t xml:space="preserve">   互联网应用</w:t>
            </w:r>
          </w:p>
        </w:tc>
        <w:tc>
          <w:tcPr>
            <w:tcW w:w="2430" w:type="dxa"/>
            <w:gridSpan w:val="2"/>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Infrastructure</w:t>
            </w:r>
            <w:r>
              <w:rPr>
                <w:rFonts w:hint="eastAsia" w:ascii="Tahoma" w:hAnsi="Tahoma" w:cs="Tahoma"/>
                <w:sz w:val="18"/>
                <w:szCs w:val="18"/>
                <w:lang w:eastAsia="zh-CN"/>
              </w:rPr>
              <w:t>互联网基础设施</w:t>
            </w: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Advertising</w:t>
            </w:r>
            <w:r>
              <w:rPr>
                <w:rFonts w:hint="eastAsia" w:ascii="Tahoma" w:hAnsi="Tahoma" w:cs="Tahoma"/>
                <w:sz w:val="18"/>
                <w:szCs w:val="18"/>
                <w:lang w:eastAsia="zh-CN"/>
              </w:rPr>
              <w:t xml:space="preserve">      在线广告</w:t>
            </w:r>
          </w:p>
        </w:tc>
        <w:tc>
          <w:tcPr>
            <w:tcW w:w="2430" w:type="dxa"/>
            <w:gridSpan w:val="2"/>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Entertainment</w:t>
            </w:r>
            <w:r>
              <w:rPr>
                <w:rFonts w:hint="eastAsia" w:ascii="Tahoma" w:hAnsi="Tahoma" w:cs="Tahoma"/>
                <w:sz w:val="18"/>
                <w:szCs w:val="18"/>
                <w:lang w:eastAsia="zh-CN"/>
              </w:rPr>
              <w:t xml:space="preserve">  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Search Engines</w:t>
            </w:r>
            <w:r>
              <w:rPr>
                <w:rFonts w:hint="eastAsia" w:ascii="Tahoma" w:hAnsi="Tahoma" w:cs="Tahoma"/>
                <w:sz w:val="18"/>
                <w:szCs w:val="18"/>
                <w:lang w:eastAsia="zh-CN"/>
              </w:rPr>
              <w:t xml:space="preserve">           搜索引擎</w:t>
            </w:r>
          </w:p>
        </w:tc>
        <w:tc>
          <w:tcPr>
            <w:tcW w:w="2430"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Social Networks</w:t>
            </w:r>
            <w:r>
              <w:rPr>
                <w:rFonts w:hint="eastAsia" w:ascii="Tahoma" w:hAnsi="Tahoma" w:cs="Tahoma"/>
                <w:sz w:val="18"/>
                <w:szCs w:val="18"/>
                <w:lang w:eastAsia="zh-CN"/>
              </w:rPr>
              <w:t xml:space="preserve">          社交网络</w:t>
            </w:r>
          </w:p>
        </w:tc>
        <w:tc>
          <w:tcPr>
            <w:tcW w:w="2430" w:type="dxa"/>
            <w:gridSpan w:val="3"/>
            <w:tcBorders>
              <w:top w:val="nil"/>
              <w:left w:val="nil"/>
              <w:bottom w:val="nil"/>
              <w:right w:val="nil"/>
            </w:tcBorders>
            <w:noWrap w:val="0"/>
            <w:vAlign w:val="top"/>
          </w:tcPr>
          <w:p>
            <w:pPr>
              <w:rPr>
                <w:rFonts w:ascii="Tahoma" w:hAnsi="Tahoma" w:cs="Tahoma"/>
                <w:sz w:val="18"/>
                <w:szCs w:val="18"/>
              </w:rPr>
            </w:pPr>
          </w:p>
        </w:tc>
        <w:tc>
          <w:tcPr>
            <w:tcW w:w="2430" w:type="dxa"/>
            <w:gridSpan w:val="2"/>
            <w:tcBorders>
              <w:top w:val="nil"/>
              <w:left w:val="nil"/>
              <w:bottom w:val="nil"/>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IT &amp; Enterprise Software</w:t>
            </w:r>
            <w:r>
              <w:rPr>
                <w:rFonts w:hint="eastAsia" w:ascii="Tahoma" w:hAnsi="Tahoma" w:cs="Tahoma"/>
                <w:b/>
                <w:bCs/>
                <w:sz w:val="20"/>
                <w:szCs w:val="20"/>
                <w:lang w:eastAsia="zh-CN"/>
              </w:rPr>
              <w:t>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Business Analytics</w:t>
            </w:r>
            <w:r>
              <w:rPr>
                <w:rFonts w:hint="eastAsia" w:ascii="Tahoma" w:hAnsi="Tahoma" w:cs="Tahoma"/>
                <w:sz w:val="18"/>
                <w:szCs w:val="18"/>
                <w:lang w:eastAsia="zh-CN"/>
              </w:rPr>
              <w:t xml:space="preserve">      商务分析</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Security</w:t>
            </w:r>
            <w:r>
              <w:rPr>
                <w:rFonts w:hint="eastAsia" w:ascii="Tahoma" w:hAnsi="Tahoma" w:cs="Tahoma"/>
                <w:sz w:val="18"/>
                <w:szCs w:val="18"/>
                <w:lang w:eastAsia="zh-CN"/>
              </w:rPr>
              <w:t xml:space="preserve">                     安全性</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Applications</w:t>
            </w:r>
            <w:r>
              <w:rPr>
                <w:rFonts w:hint="eastAsia" w:ascii="Tahoma" w:hAnsi="Tahoma" w:cs="Tahoma"/>
                <w:sz w:val="18"/>
                <w:szCs w:val="18"/>
                <w:lang w:eastAsia="zh-CN"/>
              </w:rPr>
              <w:t>企业应用</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Infrastructure</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Software</w:t>
            </w:r>
            <w:r>
              <w:rPr>
                <w:rFonts w:hint="eastAsia" w:ascii="Tahoma" w:hAnsi="Tahoma" w:cs="Tahoma"/>
                <w:sz w:val="18"/>
                <w:szCs w:val="18"/>
                <w:lang w:eastAsia="zh-CN"/>
              </w:rPr>
              <w:t>各种软件</w:t>
            </w:r>
          </w:p>
        </w:tc>
        <w:tc>
          <w:tcPr>
            <w:tcW w:w="315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Design and Development Tools</w:t>
            </w:r>
            <w:r>
              <w:rPr>
                <w:rFonts w:hint="eastAsia" w:ascii="Tahoma" w:hAnsi="Tahoma" w:cs="Tahoma"/>
                <w:sz w:val="18"/>
                <w:szCs w:val="18"/>
                <w:lang w:eastAsia="zh-CN"/>
              </w:rPr>
              <w:t>设计与开发工具</w:t>
            </w:r>
          </w:p>
        </w:tc>
        <w:tc>
          <w:tcPr>
            <w:tcW w:w="1710" w:type="dxa"/>
            <w:gridSpan w:val="2"/>
            <w:tcBorders>
              <w:top w:val="nil"/>
              <w:left w:val="nil"/>
              <w:bottom w:val="dotted" w:color="7F7F7F" w:sz="4" w:space="0"/>
              <w:right w:val="nil"/>
            </w:tcBorders>
            <w:noWrap w:val="0"/>
            <w:vAlign w:val="top"/>
          </w:tcPr>
          <w:p>
            <w:pPr>
              <w:rPr>
                <w:rFonts w:ascii="Tahoma" w:hAnsi="Tahoma" w:cs="Tahoma"/>
                <w:sz w:val="18"/>
                <w:szCs w:val="18"/>
              </w:rPr>
            </w:pP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Life Sciences</w:t>
            </w:r>
            <w:r>
              <w:rPr>
                <w:rFonts w:hint="eastAsia" w:ascii="Tahoma" w:hAnsi="Tahoma" w:cs="Tahoma"/>
                <w:b/>
                <w:bCs/>
                <w:sz w:val="20"/>
                <w:szCs w:val="20"/>
                <w:lang w:eastAsia="zh-CN"/>
              </w:rPr>
              <w:t>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Agrobiotech</w:t>
            </w:r>
            <w:r>
              <w:rPr>
                <w:rFonts w:hint="eastAsia" w:ascii="Tahoma" w:hAnsi="Tahoma" w:cs="Tahoma"/>
                <w:sz w:val="18"/>
                <w:szCs w:val="18"/>
                <w:lang w:eastAsia="zh-CN"/>
              </w:rPr>
              <w:t xml:space="preserve">               农业生物技术</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Bioinformatics</w:t>
            </w:r>
            <w:r>
              <w:rPr>
                <w:rFonts w:hint="eastAsia" w:ascii="Tahoma" w:hAnsi="Tahoma" w:cs="Tahoma"/>
                <w:sz w:val="18"/>
                <w:szCs w:val="18"/>
                <w:lang w:eastAsia="zh-CN"/>
              </w:rPr>
              <w:t xml:space="preserve">            生物信息学</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Biologicals</w:t>
            </w:r>
            <w:r>
              <w:rPr>
                <w:rFonts w:hint="eastAsia" w:ascii="Tahoma" w:hAnsi="Tahoma" w:cs="Tahoma"/>
                <w:sz w:val="18"/>
                <w:szCs w:val="18"/>
                <w:lang w:eastAsia="zh-CN"/>
              </w:rPr>
              <w:t xml:space="preserve">                 生物制剂</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Diagnostics</w:t>
            </w:r>
            <w:r>
              <w:rPr>
                <w:rFonts w:hint="eastAsia" w:ascii="Tahoma" w:hAnsi="Tahoma" w:cs="Tahoma"/>
                <w:sz w:val="18"/>
                <w:szCs w:val="18"/>
                <w:lang w:eastAsia="zh-CN"/>
              </w:rPr>
              <w:t xml:space="preserve">                诊断学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Healthcare IT</w:t>
            </w:r>
            <w:r>
              <w:rPr>
                <w:rFonts w:hint="eastAsia" w:ascii="Tahoma" w:hAnsi="Tahoma" w:cs="Tahoma"/>
                <w:sz w:val="18"/>
                <w:szCs w:val="18"/>
                <w:lang w:eastAsia="zh-CN"/>
              </w:rPr>
              <w:t xml:space="preserve">             医疗保健信息技术</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w:t>
            </w:r>
            <w:r>
              <w:rPr>
                <w:rFonts w:hint="eastAsia" w:ascii="Tahoma" w:hAnsi="Tahoma" w:cs="Tahoma"/>
                <w:sz w:val="18"/>
                <w:szCs w:val="18"/>
                <w:lang w:eastAsia="zh-CN"/>
              </w:rPr>
              <w:t xml:space="preserve">                   工业</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Medical Devices</w:t>
            </w:r>
            <w:r>
              <w:rPr>
                <w:rFonts w:hint="eastAsia" w:ascii="Tahoma" w:hAnsi="Tahoma" w:cs="Tahoma"/>
                <w:sz w:val="18"/>
                <w:szCs w:val="18"/>
                <w:lang w:eastAsia="zh-CN"/>
              </w:rPr>
              <w:t xml:space="preserve">          医疗器材</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Telemedicine</w:t>
            </w:r>
            <w:r>
              <w:rPr>
                <w:rFonts w:hint="eastAsia" w:ascii="Tahoma" w:hAnsi="Tahoma" w:cs="Tahoma"/>
                <w:sz w:val="18"/>
                <w:szCs w:val="18"/>
                <w:lang w:eastAsia="zh-CN"/>
              </w:rPr>
              <w:t xml:space="preserve">              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20" w:type="dxa"/>
            <w:gridSpan w:val="10"/>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Therapeutics</w:t>
            </w:r>
            <w:r>
              <w:rPr>
                <w:rFonts w:hint="eastAsia" w:ascii="Tahoma" w:hAnsi="Tahoma" w:cs="Tahoma"/>
                <w:sz w:val="18"/>
                <w:szCs w:val="18"/>
                <w:lang w:eastAsia="zh-CN"/>
              </w:rPr>
              <w:t>治疗学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tabs>
                <w:tab w:val="left" w:pos="3310"/>
              </w:tabs>
              <w:spacing w:after="120"/>
              <w:rPr>
                <w:rFonts w:ascii="Tahoma" w:hAnsi="Tahoma" w:cs="Tahoma"/>
                <w:b/>
                <w:bCs/>
                <w:sz w:val="18"/>
                <w:szCs w:val="18"/>
              </w:rPr>
            </w:pPr>
            <w:r>
              <w:rPr>
                <w:rFonts w:ascii="Tahoma" w:hAnsi="Tahoma" w:cs="Tahoma"/>
                <w:b/>
                <w:bCs/>
                <w:sz w:val="20"/>
                <w:szCs w:val="20"/>
              </w:rPr>
              <w:t xml:space="preserve">Miscellaneous Technologies </w:t>
            </w:r>
            <w:r>
              <w:rPr>
                <w:rFonts w:hint="eastAsia" w:ascii="Tahoma" w:hAnsi="Tahoma" w:cs="Tahoma"/>
                <w:b/>
                <w:bCs/>
                <w:sz w:val="20"/>
                <w:szCs w:val="20"/>
                <w:lang w:eastAsia="zh-CN"/>
              </w:rPr>
              <w:t>其它技术</w:t>
            </w:r>
            <w:r>
              <w:rPr>
                <w:rFonts w:ascii="Tahoma" w:hAnsi="Tahoma" w:cs="Tahoma"/>
                <w:b/>
                <w:bCs/>
                <w:sz w:val="20"/>
                <w:szCs w:val="20"/>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Defense</w:t>
            </w:r>
            <w:r>
              <w:rPr>
                <w:rFonts w:hint="eastAsia" w:ascii="Tahoma" w:hAnsi="Tahoma" w:cs="Tahoma"/>
                <w:sz w:val="18"/>
                <w:szCs w:val="18"/>
                <w:lang w:eastAsia="zh-CN"/>
              </w:rPr>
              <w:t xml:space="preserve">                     防御</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Hardware</w:t>
            </w:r>
            <w:r>
              <w:rPr>
                <w:rFonts w:hint="eastAsia" w:ascii="Tahoma" w:hAnsi="Tahoma" w:cs="Tahoma"/>
                <w:sz w:val="18"/>
                <w:szCs w:val="18"/>
                <w:lang w:eastAsia="zh-CN"/>
              </w:rPr>
              <w:t xml:space="preserve">                  硬件</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 Technologies</w:t>
            </w:r>
            <w:r>
              <w:rPr>
                <w:rFonts w:hint="eastAsia" w:ascii="Tahoma" w:hAnsi="Tahoma" w:cs="Tahoma"/>
                <w:sz w:val="18"/>
                <w:szCs w:val="18"/>
                <w:lang w:eastAsia="zh-CN"/>
              </w:rPr>
              <w:t>工业技术</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w:t>
            </w:r>
            <w:r>
              <w:rPr>
                <w:rFonts w:hint="eastAsia" w:ascii="Tahoma" w:hAnsi="Tahoma" w:cs="Tahoma"/>
                <w:sz w:val="18"/>
                <w:szCs w:val="18"/>
                <w:lang w:eastAsia="zh-CN"/>
              </w:rPr>
              <w:t xml:space="preserve">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12"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20" w:type="dxa"/>
            <w:gridSpan w:val="10"/>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Nanotechnology</w:t>
            </w:r>
            <w:r>
              <w:rPr>
                <w:rFonts w:hint="eastAsia" w:ascii="Tahoma" w:hAnsi="Tahoma" w:cs="Tahoma"/>
                <w:sz w:val="18"/>
                <w:szCs w:val="18"/>
                <w:lang w:eastAsia="zh-CN"/>
              </w:rPr>
              <w:t>纳米技术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Semiconductors</w:t>
            </w:r>
            <w:r>
              <w:rPr>
                <w:rFonts w:hint="eastAsia" w:ascii="Tahoma" w:hAnsi="Tahoma" w:cs="Tahoma"/>
                <w:b/>
                <w:bCs/>
                <w:sz w:val="20"/>
                <w:szCs w:val="20"/>
                <w:lang w:eastAsia="zh-CN"/>
              </w:rPr>
              <w:t>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Fabrication and Testing</w:t>
            </w:r>
            <w:r>
              <w:rPr>
                <w:rFonts w:hint="eastAsia" w:ascii="Tahoma" w:hAnsi="Tahoma" w:cs="Tahoma"/>
                <w:sz w:val="18"/>
                <w:szCs w:val="18"/>
                <w:lang w:eastAsia="zh-CN"/>
              </w:rPr>
              <w:t>制作与测试</w:t>
            </w:r>
          </w:p>
        </w:tc>
        <w:tc>
          <w:tcPr>
            <w:tcW w:w="2430" w:type="dxa"/>
            <w:gridSpan w:val="2"/>
            <w:tcBorders>
              <w:top w:val="nil"/>
              <w:left w:val="nil"/>
              <w:bottom w:val="nil"/>
              <w:right w:val="nil"/>
            </w:tcBorders>
            <w:noWrap w:val="0"/>
            <w:vAlign w:val="top"/>
          </w:tcPr>
          <w:p>
            <w:pPr>
              <w:tabs>
                <w:tab w:val="center" w:pos="1145"/>
              </w:tabs>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Manufacturing Equipment &amp; EDA</w:t>
            </w:r>
            <w:r>
              <w:rPr>
                <w:rFonts w:hint="eastAsia" w:ascii="Tahoma" w:hAnsi="Tahoma" w:cs="Tahoma"/>
                <w:sz w:val="18"/>
                <w:szCs w:val="18"/>
                <w:lang w:eastAsia="zh-CN"/>
              </w:rPr>
              <w:t xml:space="preserve">                制造设备与EDA</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Memory &amp; Storage</w:t>
            </w:r>
            <w:r>
              <w:rPr>
                <w:rFonts w:hint="eastAsia" w:ascii="Tahoma" w:hAnsi="Tahoma" w:cs="Tahoma"/>
                <w:sz w:val="18"/>
                <w:szCs w:val="18"/>
                <w:lang w:eastAsia="zh-CN"/>
              </w:rPr>
              <w:t xml:space="preserve">      内存与存储</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Semiconductors</w:t>
            </w:r>
            <w:r>
              <w:rPr>
                <w:rFonts w:hint="eastAsia" w:ascii="Tahoma" w:hAnsi="Tahoma" w:cs="Tahoma"/>
                <w:sz w:val="18"/>
                <w:szCs w:val="18"/>
                <w:lang w:eastAsia="zh-CN"/>
              </w:rPr>
              <w:t xml:space="preserve">                       各种半导体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Network Processors</w:t>
            </w:r>
            <w:r>
              <w:rPr>
                <w:rFonts w:hint="eastAsia" w:ascii="Tahoma" w:hAnsi="Tahoma" w:cs="Tahoma"/>
                <w:sz w:val="18"/>
                <w:szCs w:val="18"/>
                <w:lang w:eastAsia="zh-CN"/>
              </w:rPr>
              <w:t xml:space="preserve">    网络处理器</w:t>
            </w:r>
          </w:p>
        </w:tc>
        <w:tc>
          <w:tcPr>
            <w:tcW w:w="2430" w:type="dxa"/>
            <w:gridSpan w:val="2"/>
            <w:tcBorders>
              <w:top w:val="nil"/>
              <w:left w:val="nil"/>
              <w:bottom w:val="dotted" w:color="7F7F7F" w:sz="4" w:space="0"/>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Processors &amp; RFID</w:t>
            </w:r>
            <w:r>
              <w:rPr>
                <w:rFonts w:hint="eastAsia" w:ascii="Tahoma" w:hAnsi="Tahoma" w:cs="Tahoma"/>
                <w:sz w:val="18"/>
                <w:szCs w:val="18"/>
                <w:lang w:eastAsia="zh-CN"/>
              </w:rPr>
              <w:t xml:space="preserve">      处理器与RFID</w:t>
            </w: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Security Semiconductors</w:t>
            </w:r>
            <w:r>
              <w:rPr>
                <w:rFonts w:hint="eastAsia" w:ascii="Tahoma" w:hAnsi="Tahoma" w:cs="Tahoma"/>
                <w:sz w:val="18"/>
                <w:szCs w:val="18"/>
                <w:lang w:eastAsia="zh-CN"/>
              </w:rPr>
              <w:t>安全半导体</w:t>
            </w:r>
          </w:p>
        </w:tc>
        <w:tc>
          <w:tcPr>
            <w:tcW w:w="2430"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Video, Image &amp; Audio</w:t>
            </w:r>
            <w:r>
              <w:rPr>
                <w:rFonts w:hint="eastAsia" w:ascii="Tahoma" w:hAnsi="Tahoma" w:cs="Tahoma"/>
                <w:sz w:val="18"/>
                <w:szCs w:val="18"/>
                <w:lang w:eastAsia="zh-CN"/>
              </w:rPr>
              <w:t>视频、图像与声频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dotted" w:color="7F7F7F" w:sz="4" w:space="0"/>
              <w:left w:val="nil"/>
              <w:bottom w:val="nil"/>
              <w:right w:val="nil"/>
            </w:tcBorders>
            <w:noWrap w:val="0"/>
            <w:vAlign w:val="top"/>
          </w:tcPr>
          <w:p>
            <w:pPr>
              <w:tabs>
                <w:tab w:val="left" w:pos="567"/>
              </w:tabs>
              <w:ind w:left="720"/>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810" w:type="dxa"/>
            <w:gridSpan w:val="11"/>
            <w:tcBorders>
              <w:top w:val="nil"/>
              <w:left w:val="nil"/>
              <w:bottom w:val="nil"/>
              <w:right w:val="nil"/>
            </w:tcBorders>
            <w:noWrap w:val="0"/>
            <w:vAlign w:val="top"/>
          </w:tcPr>
          <w:p>
            <w:pPr>
              <w:pStyle w:val="28"/>
              <w:rPr>
                <w:rFonts w:hint="eastAsia"/>
                <w:b/>
                <w:bCs/>
                <w:i/>
                <w:iCs/>
                <w:sz w:val="22"/>
                <w:szCs w:val="22"/>
                <w:lang w:eastAsia="zh-CN"/>
              </w:rPr>
            </w:pPr>
            <w:r>
              <w:rPr>
                <w:b/>
                <w:bCs/>
                <w:i/>
                <w:iCs/>
                <w:sz w:val="22"/>
                <w:szCs w:val="22"/>
              </w:rPr>
              <w:t>3.1.6  Company Settings (For Israeli Companies ONLY)</w:t>
            </w:r>
            <w:r>
              <w:rPr>
                <w:rFonts w:hint="eastAsia"/>
                <w:b/>
                <w:bCs/>
                <w:i/>
                <w:iCs/>
                <w:sz w:val="22"/>
                <w:szCs w:val="22"/>
                <w:lang w:eastAsia="zh-CN"/>
              </w:rPr>
              <w:t xml:space="preserve"> 公司设置（仅针对以色列公司）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gridSpan w:val="2"/>
            <w:tcBorders>
              <w:top w:val="nil"/>
              <w:left w:val="nil"/>
              <w:bottom w:val="nil"/>
              <w:right w:val="nil"/>
            </w:tcBorders>
            <w:noWrap w:val="0"/>
            <w:vAlign w:val="top"/>
          </w:tcPr>
          <w:p>
            <w:pPr>
              <w:pStyle w:val="28"/>
              <w:rPr>
                <w:sz w:val="22"/>
                <w:szCs w:val="22"/>
              </w:rPr>
            </w:pPr>
            <w:r>
              <w:rPr>
                <w:sz w:val="20"/>
                <w:szCs w:val="20"/>
              </w:rPr>
              <w:fldChar w:fldCharType="begin">
                <w:ffData>
                  <w:enabled/>
                  <w:calcOnExit w:val="0"/>
                  <w:checkBox>
                    <w:sizeAuto/>
                    <w:default w:val="0"/>
                    <w:checked w:val="0"/>
                  </w:checkBox>
                </w:ffData>
              </w:fldChar>
            </w:r>
            <w:r>
              <w:rPr>
                <w:sz w:val="20"/>
                <w:szCs w:val="20"/>
              </w:rPr>
              <w:instrText xml:space="preserve"> FORMCHECKBOX </w:instrText>
            </w:r>
            <w:r>
              <w:rPr>
                <w:sz w:val="20"/>
                <w:szCs w:val="20"/>
              </w:rPr>
              <w:fldChar w:fldCharType="separate"/>
            </w:r>
            <w:r>
              <w:rPr>
                <w:sz w:val="20"/>
                <w:szCs w:val="20"/>
              </w:rPr>
              <w:fldChar w:fldCharType="end"/>
            </w:r>
          </w:p>
        </w:tc>
        <w:tc>
          <w:tcPr>
            <w:tcW w:w="9270" w:type="dxa"/>
            <w:gridSpan w:val="9"/>
            <w:tcBorders>
              <w:top w:val="nil"/>
              <w:left w:val="nil"/>
              <w:bottom w:val="nil"/>
              <w:right w:val="nil"/>
            </w:tcBorders>
            <w:noWrap w:val="0"/>
            <w:vAlign w:val="top"/>
          </w:tcPr>
          <w:p>
            <w:pPr>
              <w:tabs>
                <w:tab w:val="left" w:pos="20"/>
              </w:tabs>
              <w:rPr>
                <w:rFonts w:hint="eastAsia" w:ascii="Tahoma" w:hAnsi="Tahoma" w:cs="Tahoma"/>
                <w:color w:val="0000FF"/>
                <w:sz w:val="22"/>
                <w:szCs w:val="22"/>
                <w:lang w:eastAsia="zh-CN"/>
              </w:rPr>
            </w:pPr>
            <w:r>
              <w:rPr>
                <w:rFonts w:ascii="Tahoma" w:hAnsi="Tahoma" w:cs="Tahoma"/>
                <w:sz w:val="22"/>
                <w:szCs w:val="22"/>
              </w:rPr>
              <w:t xml:space="preserve">Would you like your company profile to appear in the public, </w:t>
            </w:r>
            <w:r>
              <w:rPr>
                <w:rFonts w:ascii="Tahoma" w:hAnsi="Tahoma" w:cs="Tahoma"/>
                <w:color w:val="0000FF"/>
                <w:sz w:val="22"/>
                <w:szCs w:val="22"/>
              </w:rPr>
              <w:fldChar w:fldCharType="begin"/>
            </w:r>
            <w:r>
              <w:rPr>
                <w:rFonts w:ascii="Tahoma" w:hAnsi="Tahoma" w:cs="Tahoma"/>
                <w:color w:val="0000FF"/>
                <w:sz w:val="22"/>
                <w:szCs w:val="22"/>
              </w:rPr>
              <w:instrText xml:space="preserve"> HYPERLINK "http://www.matimop.org.il/database.aspx" </w:instrText>
            </w:r>
            <w:r>
              <w:rPr>
                <w:rFonts w:ascii="Tahoma" w:hAnsi="Tahoma" w:cs="Tahoma"/>
                <w:color w:val="0000FF"/>
                <w:sz w:val="22"/>
                <w:szCs w:val="22"/>
              </w:rPr>
              <w:fldChar w:fldCharType="separate"/>
            </w:r>
            <w:r>
              <w:rPr>
                <w:rStyle w:val="21"/>
                <w:rFonts w:ascii="Tahoma" w:hAnsi="Tahoma" w:cs="Tahoma"/>
                <w:sz w:val="22"/>
                <w:szCs w:val="22"/>
              </w:rPr>
              <w:t>online Company Database?</w:t>
            </w:r>
            <w:r>
              <w:rPr>
                <w:rFonts w:ascii="Tahoma" w:hAnsi="Tahoma" w:cs="Tahoma"/>
                <w:color w:val="0000FF"/>
                <w:sz w:val="22"/>
                <w:szCs w:val="22"/>
              </w:rPr>
              <w:fldChar w:fldCharType="end"/>
            </w:r>
            <w:r>
              <w:rPr>
                <w:rFonts w:hint="eastAsia" w:ascii="Tahoma" w:hAnsi="Tahoma" w:cs="Tahoma"/>
                <w:color w:val="0000FF"/>
                <w:sz w:val="22"/>
                <w:szCs w:val="22"/>
                <w:lang w:eastAsia="zh-CN"/>
              </w:rPr>
              <w:t xml:space="preserve"> </w:t>
            </w:r>
          </w:p>
          <w:p>
            <w:pPr>
              <w:tabs>
                <w:tab w:val="left" w:pos="20"/>
              </w:tabs>
              <w:rPr>
                <w:rFonts w:hint="eastAsia" w:ascii="Tahoma" w:hAnsi="Tahoma" w:cs="Tahoma"/>
                <w:iCs/>
                <w:sz w:val="22"/>
                <w:szCs w:val="22"/>
                <w:lang w:eastAsia="zh-CN"/>
              </w:rPr>
            </w:pPr>
            <w:r>
              <w:rPr>
                <w:rFonts w:hint="eastAsia" w:ascii="Tahoma" w:hAnsi="Tahoma" w:cs="Tahoma"/>
                <w:sz w:val="22"/>
                <w:szCs w:val="22"/>
              </w:rPr>
              <w:t>是否</w:t>
            </w:r>
            <w:r>
              <w:rPr>
                <w:rFonts w:hint="eastAsia" w:ascii="Tahoma" w:hAnsi="Tahoma" w:cs="Tahoma"/>
                <w:sz w:val="22"/>
                <w:szCs w:val="22"/>
                <w:lang w:eastAsia="zh-CN"/>
              </w:rPr>
              <w:t>愿意贵</w:t>
            </w:r>
            <w:r>
              <w:rPr>
                <w:rFonts w:hint="eastAsia" w:ascii="Tahoma" w:hAnsi="Tahoma" w:cs="Tahoma"/>
                <w:sz w:val="22"/>
                <w:szCs w:val="22"/>
              </w:rPr>
              <w:t>公司的信息</w:t>
            </w:r>
            <w:r>
              <w:rPr>
                <w:rFonts w:hint="eastAsia" w:ascii="Tahoma" w:hAnsi="Tahoma" w:cs="Tahoma"/>
                <w:sz w:val="22"/>
                <w:szCs w:val="22"/>
                <w:lang w:eastAsia="zh-CN"/>
              </w:rPr>
              <w:t>被公开在</w:t>
            </w:r>
            <w:r>
              <w:rPr>
                <w:rFonts w:ascii="Tahoma" w:hAnsi="Tahoma" w:cs="Tahoma"/>
                <w:color w:val="0000FF"/>
                <w:sz w:val="22"/>
                <w:szCs w:val="22"/>
                <w:u w:val="single"/>
              </w:rPr>
              <w:t>online Company Database</w:t>
            </w:r>
            <w:r>
              <w:rPr>
                <w:rFonts w:hint="eastAsia" w:ascii="Tahoma" w:hAnsi="Tahoma" w:cs="Tahoma"/>
                <w:color w:val="0000FF"/>
                <w:sz w:val="22"/>
                <w:szCs w:val="22"/>
                <w:u w:val="single"/>
                <w:lang w:eastAsia="zh-CN"/>
              </w:rPr>
              <w:t>（在线公司数据库）</w:t>
            </w:r>
            <w:r>
              <w:rPr>
                <w:rFonts w:ascii="Tahoma" w:hAnsi="Tahoma" w:cs="Tahoma"/>
                <w:color w:val="0000FF"/>
                <w:sz w:val="22"/>
                <w:szCs w:val="22"/>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gridSpan w:val="2"/>
            <w:tcBorders>
              <w:top w:val="nil"/>
              <w:left w:val="nil"/>
              <w:bottom w:val="nil"/>
              <w:right w:val="nil"/>
            </w:tcBorders>
            <w:noWrap w:val="0"/>
            <w:vAlign w:val="top"/>
          </w:tcPr>
          <w:p>
            <w:pPr>
              <w:pStyle w:val="28"/>
              <w:rPr>
                <w:sz w:val="20"/>
                <w:szCs w:val="20"/>
              </w:rPr>
            </w:pPr>
            <w:r>
              <w:rPr>
                <w:sz w:val="20"/>
                <w:szCs w:val="20"/>
              </w:rPr>
              <w:fldChar w:fldCharType="begin">
                <w:ffData>
                  <w:enabled/>
                  <w:calcOnExit w:val="0"/>
                  <w:checkBox>
                    <w:sizeAuto/>
                    <w:default w:val="0"/>
                    <w:checked w:val="0"/>
                  </w:checkBox>
                </w:ffData>
              </w:fldChar>
            </w:r>
            <w:r>
              <w:rPr>
                <w:sz w:val="20"/>
                <w:szCs w:val="20"/>
              </w:rPr>
              <w:instrText xml:space="preserve"> FORMCHECKBOX </w:instrText>
            </w:r>
            <w:r>
              <w:rPr>
                <w:sz w:val="20"/>
                <w:szCs w:val="20"/>
              </w:rPr>
              <w:fldChar w:fldCharType="separate"/>
            </w:r>
            <w:r>
              <w:rPr>
                <w:sz w:val="20"/>
                <w:szCs w:val="20"/>
              </w:rPr>
              <w:fldChar w:fldCharType="end"/>
            </w:r>
          </w:p>
        </w:tc>
        <w:tc>
          <w:tcPr>
            <w:tcW w:w="9270" w:type="dxa"/>
            <w:gridSpan w:val="9"/>
            <w:tcBorders>
              <w:top w:val="nil"/>
              <w:left w:val="nil"/>
              <w:bottom w:val="nil"/>
              <w:right w:val="nil"/>
            </w:tcBorders>
            <w:noWrap w:val="0"/>
            <w:vAlign w:val="top"/>
          </w:tcPr>
          <w:p>
            <w:pPr>
              <w:pStyle w:val="28"/>
              <w:rPr>
                <w:sz w:val="22"/>
                <w:szCs w:val="22"/>
              </w:rPr>
            </w:pPr>
            <w:r>
              <w:rPr>
                <w:sz w:val="22"/>
                <w:szCs w:val="22"/>
              </w:rPr>
              <w:t xml:space="preserve">Would you like to receive emails about news &amp; events? </w:t>
            </w:r>
          </w:p>
          <w:p>
            <w:pPr>
              <w:tabs>
                <w:tab w:val="left" w:pos="567"/>
              </w:tabs>
              <w:ind w:left="560" w:hanging="560"/>
              <w:rPr>
                <w:rFonts w:hint="eastAsia"/>
                <w:sz w:val="22"/>
                <w:szCs w:val="22"/>
                <w:lang w:eastAsia="zh-CN"/>
              </w:rPr>
            </w:pPr>
            <w:r>
              <w:rPr>
                <w:rFonts w:hint="eastAsia"/>
                <w:sz w:val="22"/>
                <w:szCs w:val="22"/>
                <w:lang w:eastAsia="zh-CN"/>
              </w:rPr>
              <w:t>是否愿意接收的有关新闻大事的电子邮件？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02"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lang w:eastAsia="zh-CN"/>
              </w:rPr>
            </w:pPr>
          </w:p>
        </w:tc>
        <w:tc>
          <w:tcPr>
            <w:tcW w:w="9810" w:type="dxa"/>
            <w:gridSpan w:val="11"/>
            <w:tcBorders>
              <w:top w:val="nil"/>
              <w:left w:val="nil"/>
              <w:bottom w:val="nil"/>
              <w:right w:val="nil"/>
            </w:tcBorders>
            <w:noWrap w:val="0"/>
            <w:vAlign w:val="top"/>
          </w:tcPr>
          <w:p>
            <w:pPr>
              <w:tabs>
                <w:tab w:val="left" w:pos="567"/>
              </w:tabs>
              <w:rPr>
                <w:rFonts w:ascii="Tahoma" w:hAnsi="Tahoma" w:cs="Tahoma"/>
                <w:iCs/>
                <w:sz w:val="22"/>
                <w:szCs w:val="22"/>
                <w:lang w:eastAsia="zh-CN"/>
              </w:rPr>
            </w:pPr>
          </w:p>
        </w:tc>
      </w:tr>
    </w:tbl>
    <w:p>
      <w:pPr>
        <w:rPr>
          <w:lang w:eastAsia="zh-CN"/>
        </w:rPr>
      </w:pPr>
      <w:r>
        <w:rPr>
          <w:lang w:eastAsia="zh-CN"/>
        </w:rPr>
        <w:br w:type="page"/>
      </w:r>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8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nil"/>
              <w:left w:val="nil"/>
              <w:bottom w:val="single" w:color="auto" w:sz="4" w:space="0"/>
              <w:right w:val="nil"/>
            </w:tcBorders>
            <w:noWrap w:val="0"/>
            <w:vAlign w:val="top"/>
          </w:tcPr>
          <w:p>
            <w:pPr>
              <w:tabs>
                <w:tab w:val="left" w:pos="567"/>
              </w:tabs>
              <w:rPr>
                <w:rFonts w:hint="eastAsia" w:ascii="宋体" w:hAnsi="宋体"/>
                <w:sz w:val="20"/>
                <w:lang w:val="en-GB"/>
              </w:rPr>
            </w:pPr>
            <w:r>
              <w:rPr>
                <w:rFonts w:ascii="Tahoma" w:hAnsi="Tahoma" w:cs="Tahoma"/>
                <w:b/>
                <w:bCs/>
                <w:iCs/>
                <w:sz w:val="22"/>
                <w:szCs w:val="22"/>
              </w:rPr>
              <w:t xml:space="preserve">3.2  Work – Description and Contributions to the Project </w:t>
            </w:r>
            <w:r>
              <w:rPr>
                <w:rFonts w:hint="eastAsia" w:ascii="Tahoma" w:hAnsi="Tahoma" w:cs="Tahoma"/>
                <w:b/>
                <w:bCs/>
                <w:iCs/>
                <w:sz w:val="22"/>
                <w:szCs w:val="22"/>
                <w:lang w:eastAsia="zh-CN"/>
              </w:rPr>
              <w:t xml:space="preserve"> </w:t>
            </w:r>
            <w:r>
              <w:rPr>
                <w:rFonts w:hint="eastAsia" w:ascii="Tahoma" w:hAnsi="Tahoma" w:cs="Tahoma"/>
                <w:b/>
                <w:bCs/>
                <w:iCs/>
                <w:sz w:val="22"/>
                <w:szCs w:val="22"/>
              </w:rPr>
              <w:t>在项目中承担的工作及对项目的贡献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071" w:hRule="atLeast"/>
        </w:trPr>
        <w:tc>
          <w:tcPr>
            <w:tcW w:w="10350" w:type="dxa"/>
            <w:gridSpan w:val="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i/>
                <w:color w:val="C00000"/>
                <w:sz w:val="22"/>
                <w:szCs w:val="22"/>
              </w:rPr>
            </w:pPr>
            <w:r>
              <w:rPr>
                <w:rFonts w:ascii="Tahoma" w:hAnsi="Tahoma" w:cs="Tahoma"/>
                <w:i/>
                <w:color w:val="C00000"/>
                <w:sz w:val="22"/>
                <w:szCs w:val="22"/>
              </w:rPr>
              <w:t>Please provide information about the company, including the following:</w:t>
            </w:r>
          </w:p>
          <w:p>
            <w:pPr>
              <w:pStyle w:val="13"/>
              <w:numPr>
                <w:ilvl w:val="0"/>
                <w:numId w:val="5"/>
              </w:numPr>
              <w:tabs>
                <w:tab w:val="left" w:pos="567"/>
              </w:tabs>
              <w:rPr>
                <w:rFonts w:ascii="Tahoma" w:hAnsi="Tahoma" w:cs="Tahoma"/>
                <w:i/>
                <w:color w:val="C00000"/>
                <w:sz w:val="22"/>
                <w:szCs w:val="22"/>
              </w:rPr>
            </w:pPr>
            <w:r>
              <w:rPr>
                <w:rFonts w:ascii="Tahoma" w:hAnsi="Tahoma" w:cs="Tahoma"/>
                <w:i/>
                <w:color w:val="C00000"/>
                <w:sz w:val="22"/>
                <w:szCs w:val="22"/>
              </w:rPr>
              <w:t>Main contribution to the project (mix of technical/financial/plant etc).</w:t>
            </w:r>
          </w:p>
          <w:p>
            <w:pPr>
              <w:tabs>
                <w:tab w:val="left" w:pos="567"/>
              </w:tabs>
              <w:rPr>
                <w:rFonts w:ascii="Tahoma" w:hAnsi="Tahoma" w:cs="Tahoma"/>
              </w:rPr>
            </w:pPr>
            <w:r>
              <w:rPr>
                <w:rFonts w:ascii="Tahoma" w:hAnsi="Tahoma" w:cs="Tahoma"/>
                <w:i/>
                <w:color w:val="C00000"/>
                <w:sz w:val="22"/>
                <w:szCs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9810" w:type="dxa"/>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nil"/>
              <w:left w:val="nil"/>
              <w:bottom w:val="single" w:color="auto" w:sz="4" w:space="0"/>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Cs/>
                <w:sz w:val="22"/>
                <w:szCs w:val="22"/>
              </w:rPr>
              <w:t xml:space="preserve">3.3   Work Plan and Timeline </w:t>
            </w:r>
            <w:r>
              <w:rPr>
                <w:rFonts w:hint="eastAsia" w:ascii="Tahoma" w:hAnsi="Tahoma" w:cs="Tahoma"/>
                <w:b/>
                <w:bCs/>
                <w:iCs/>
                <w:sz w:val="22"/>
                <w:szCs w:val="22"/>
                <w:lang w:eastAsia="zh-CN"/>
              </w:rPr>
              <w:t>项目工作计划和时间表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110" w:hRule="atLeast"/>
        </w:trPr>
        <w:tc>
          <w:tcPr>
            <w:tcW w:w="103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color w:val="C00000"/>
                <w:sz w:val="22"/>
                <w:szCs w:val="22"/>
              </w:rPr>
            </w:pPr>
            <w:r>
              <w:rPr>
                <w:rFonts w:ascii="Tahoma" w:hAnsi="Tahoma" w:cs="Tahoma"/>
                <w:i/>
                <w:color w:val="C00000"/>
                <w:sz w:val="22"/>
                <w:szCs w:val="22"/>
              </w:rPr>
              <w:t>Provide a clear description of your work program.</w:t>
            </w:r>
          </w:p>
          <w:p>
            <w:pPr>
              <w:tabs>
                <w:tab w:val="left" w:pos="567"/>
              </w:tabs>
              <w:rPr>
                <w:rFonts w:ascii="Tahoma" w:hAnsi="Tahoma" w:cs="Tahoma"/>
                <w:iCs/>
                <w:color w:val="C00000"/>
                <w:sz w:val="22"/>
                <w:szCs w:val="22"/>
              </w:rPr>
            </w:pPr>
            <w:r>
              <w:rPr>
                <w:rFonts w:ascii="Tahoma" w:hAnsi="Tahoma" w:cs="Tahoma"/>
                <w:i/>
                <w:color w:val="C00000"/>
                <w:sz w:val="22"/>
                <w:szCs w:val="22"/>
              </w:rPr>
              <w:t>Provide a detailed Gantt chart Project Plan which clearly defines project activities and milestones</w:t>
            </w:r>
            <w:r>
              <w:rPr>
                <w:i/>
                <w:color w:val="C00000"/>
              </w:rPr>
              <w:t>.</w:t>
            </w: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single" w:color="auto" w:sz="4" w:space="0"/>
              <w:left w:val="nil"/>
              <w:bottom w:val="nil"/>
              <w:right w:val="nil"/>
            </w:tcBorders>
            <w:noWrap w:val="0"/>
            <w:vAlign w:val="top"/>
          </w:tcPr>
          <w:p>
            <w:pPr>
              <w:tabs>
                <w:tab w:val="left" w:pos="567"/>
              </w:tabs>
              <w:rPr>
                <w:rFonts w:hint="eastAsia" w:ascii="Tahoma" w:hAnsi="Tahoma" w:cs="Tahoma"/>
                <w:iCs/>
                <w:sz w:val="22"/>
                <w:szCs w:val="22"/>
                <w:lang w:eastAsia="zh-CN"/>
              </w:rPr>
            </w:pPr>
          </w:p>
          <w:p>
            <w:pPr>
              <w:tabs>
                <w:tab w:val="left" w:pos="567"/>
              </w:tabs>
              <w:rPr>
                <w:rFonts w:hint="eastAsia" w:ascii="Tahoma" w:hAnsi="Tahoma" w:cs="Tahoma"/>
                <w:iCs/>
                <w:sz w:val="22"/>
                <w:szCs w:val="22"/>
                <w:lang w:eastAsia="zh-CN"/>
              </w:rPr>
            </w:pPr>
          </w:p>
          <w:p>
            <w:pPr>
              <w:tabs>
                <w:tab w:val="left" w:pos="567"/>
              </w:tabs>
              <w:rPr>
                <w:rFonts w:hint="eastAsia"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nil"/>
              <w:left w:val="nil"/>
              <w:bottom w:val="single" w:color="auto" w:sz="4" w:space="0"/>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Cs/>
                <w:sz w:val="22"/>
                <w:szCs w:val="22"/>
              </w:rPr>
              <w:t>3.4  Budget and Resources</w:t>
            </w:r>
            <w:r>
              <w:rPr>
                <w:rFonts w:hint="eastAsia" w:ascii="Tahoma" w:hAnsi="Tahoma" w:cs="Tahoma"/>
                <w:b/>
                <w:bCs/>
                <w:iCs/>
                <w:sz w:val="22"/>
                <w:szCs w:val="22"/>
                <w:lang w:eastAsia="zh-CN"/>
              </w:rPr>
              <w:t xml:space="preserve"> 项目预算和经费来源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
                <w:color w:val="C00000"/>
                <w:sz w:val="22"/>
                <w:szCs w:val="22"/>
              </w:rPr>
            </w:pPr>
            <w:r>
              <w:rPr>
                <w:rFonts w:ascii="Tahoma" w:hAnsi="Tahoma" w:cs="Tahoma"/>
                <w:i/>
                <w:color w:val="C00000"/>
                <w:sz w:val="22"/>
                <w:szCs w:val="22"/>
              </w:rPr>
              <w:t>Please show the sources and amounts of funding for the project.</w:t>
            </w: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81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nil"/>
              <w:left w:val="nil"/>
              <w:bottom w:val="nil"/>
              <w:right w:val="nil"/>
            </w:tcBorders>
            <w:noWrap w:val="0"/>
            <w:vAlign w:val="top"/>
          </w:tcPr>
          <w:p>
            <w:pPr>
              <w:numPr>
                <w:ilvl w:val="1"/>
                <w:numId w:val="6"/>
              </w:numPr>
              <w:tabs>
                <w:tab w:val="left" w:pos="567"/>
              </w:tabs>
              <w:rPr>
                <w:rFonts w:ascii="Tahoma" w:hAnsi="Tahoma" w:cs="Tahoma"/>
                <w:b/>
                <w:bCs/>
                <w:iCs/>
                <w:sz w:val="22"/>
                <w:szCs w:val="22"/>
              </w:rPr>
            </w:pPr>
            <w:r>
              <w:rPr>
                <w:rFonts w:ascii="Tahoma" w:hAnsi="Tahoma" w:cs="Tahoma"/>
                <w:b/>
                <w:bCs/>
                <w:iCs/>
                <w:sz w:val="22"/>
                <w:szCs w:val="22"/>
              </w:rPr>
              <w:t xml:space="preserve">Other Sources of Financial Support Related to Proposed Research </w:t>
            </w:r>
            <w:r>
              <w:rPr>
                <w:rFonts w:hint="eastAsia" w:ascii="Tahoma" w:hAnsi="Tahoma" w:cs="Tahoma"/>
                <w:b/>
                <w:bCs/>
                <w:iCs/>
                <w:sz w:val="22"/>
                <w:szCs w:val="22"/>
                <w:lang w:eastAsia="zh-CN"/>
              </w:rPr>
              <w:t xml:space="preserve"> 与拟研究项目相关的其它经费来源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nil"/>
              <w:left w:val="nil"/>
              <w:bottom w:val="single" w:color="auto" w:sz="4" w:space="0"/>
              <w:right w:val="nil"/>
            </w:tcBorders>
            <w:noWrap w:val="0"/>
            <w:vAlign w:val="top"/>
          </w:tcPr>
          <w:p>
            <w:pPr>
              <w:rPr>
                <w:rFonts w:hint="eastAsia" w:ascii="宋体" w:hAnsi="宋体"/>
                <w:sz w:val="20"/>
              </w:rPr>
            </w:pPr>
            <w:r>
              <w:rPr>
                <w:rFonts w:ascii="Tahoma" w:hAnsi="Tahoma" w:cs="Tahoma"/>
                <w:sz w:val="22"/>
                <w:szCs w:val="22"/>
              </w:rPr>
              <w:t>3.5.1 Is this, or related R&amp;D, presently being supported by other sources? If yes, indicate other sources, amounts, and dates of performing the R&amp;D under this support</w:t>
            </w:r>
            <w:r>
              <w:rPr>
                <w:rFonts w:hint="eastAsia" w:ascii="Tahoma" w:hAnsi="Tahoma" w:cs="Tahoma"/>
                <w:sz w:val="22"/>
                <w:szCs w:val="22"/>
                <w:lang w:eastAsia="zh-CN"/>
              </w:rPr>
              <w:t xml:space="preserve"> </w:t>
            </w:r>
            <w:r>
              <w:rPr>
                <w:rFonts w:hint="eastAsia" w:ascii="Tahoma" w:hAnsi="Tahoma" w:cs="Tahoma"/>
                <w:sz w:val="22"/>
                <w:szCs w:val="22"/>
              </w:rPr>
              <w:t>该项目或相关的研发</w:t>
            </w:r>
            <w:r>
              <w:rPr>
                <w:rFonts w:hint="eastAsia" w:ascii="Tahoma" w:hAnsi="Tahoma" w:cs="Tahoma"/>
                <w:sz w:val="22"/>
                <w:szCs w:val="22"/>
                <w:lang w:eastAsia="zh-CN"/>
              </w:rPr>
              <w:t>目前</w:t>
            </w:r>
            <w:r>
              <w:rPr>
                <w:rFonts w:hint="eastAsia" w:ascii="Tahoma" w:hAnsi="Tahoma" w:cs="Tahoma"/>
                <w:sz w:val="22"/>
                <w:szCs w:val="22"/>
              </w:rPr>
              <w:t>是否有其它经费支持</w:t>
            </w:r>
            <w:r>
              <w:rPr>
                <w:rFonts w:hint="eastAsia" w:ascii="Tahoma" w:hAnsi="Tahoma" w:cs="Tahoma"/>
                <w:sz w:val="22"/>
                <w:szCs w:val="22"/>
                <w:lang w:eastAsia="zh-CN"/>
              </w:rPr>
              <w:t>？</w:t>
            </w:r>
            <w:r>
              <w:rPr>
                <w:rFonts w:hint="eastAsia" w:ascii="Tahoma" w:hAnsi="Tahoma" w:cs="Tahoma"/>
                <w:sz w:val="22"/>
                <w:szCs w:val="22"/>
              </w:rPr>
              <w:t>如有，请提供经费来源、数目和</w:t>
            </w:r>
            <w:r>
              <w:rPr>
                <w:rFonts w:hint="eastAsia" w:ascii="Tahoma" w:hAnsi="Tahoma" w:cs="Tahoma"/>
                <w:sz w:val="22"/>
                <w:szCs w:val="22"/>
                <w:lang w:eastAsia="zh-CN"/>
              </w:rPr>
              <w:t>经费</w:t>
            </w:r>
            <w:r>
              <w:rPr>
                <w:rFonts w:hint="eastAsia" w:ascii="Tahoma" w:hAnsi="Tahoma" w:cs="Tahoma"/>
                <w:sz w:val="22"/>
                <w:szCs w:val="22"/>
              </w:rPr>
              <w:t>到位</w:t>
            </w:r>
            <w:r>
              <w:rPr>
                <w:rFonts w:hint="eastAsia" w:ascii="Tahoma" w:hAnsi="Tahoma" w:cs="Tahoma"/>
                <w:sz w:val="22"/>
                <w:szCs w:val="22"/>
                <w:lang w:eastAsia="zh-CN"/>
              </w:rPr>
              <w:t>开始研发的</w:t>
            </w:r>
            <w:r>
              <w:rPr>
                <w:rFonts w:hint="eastAsia" w:ascii="Tahoma" w:hAnsi="Tahoma" w:cs="Tahoma"/>
                <w:sz w:val="22"/>
                <w:szCs w:val="22"/>
              </w:rPr>
              <w:t>时间。</w:t>
            </w:r>
          </w:p>
          <w:p>
            <w:pPr>
              <w:pStyle w:val="13"/>
              <w:tabs>
                <w:tab w:val="left" w:pos="567"/>
              </w:tabs>
              <w:rPr>
                <w:rFonts w:hint="eastAsia" w:ascii="Tahoma" w:hAnsi="Tahoma" w:cs="Tahoma"/>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rPr>
            </w:pPr>
          </w:p>
          <w:p>
            <w:pPr>
              <w:pStyle w:val="13"/>
              <w:tabs>
                <w:tab w:val="left" w:pos="567"/>
              </w:tabs>
              <w:rPr>
                <w:rFonts w:ascii="Tahoma" w:hAnsi="Tahoma" w:cs="Tahoma"/>
              </w:rPr>
            </w:pPr>
          </w:p>
          <w:p>
            <w:pPr>
              <w:pStyle w:val="13"/>
              <w:tabs>
                <w:tab w:val="left" w:pos="567"/>
              </w:tabs>
              <w:rPr>
                <w:rFonts w:ascii="Tahoma" w:hAnsi="Tahoma" w:cs="Tahoma"/>
              </w:rPr>
            </w:pPr>
          </w:p>
          <w:p>
            <w:pPr>
              <w:pStyle w:val="13"/>
              <w:tabs>
                <w:tab w:val="left" w:pos="567"/>
              </w:tabs>
              <w:rPr>
                <w:rFonts w:ascii="Tahoma" w:hAnsi="Tahoma" w:cs="Tahom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single" w:color="auto" w:sz="4" w:space="0"/>
              <w:left w:val="nil"/>
              <w:bottom w:val="single" w:color="auto" w:sz="4" w:space="0"/>
              <w:right w:val="nil"/>
            </w:tcBorders>
            <w:noWrap w:val="0"/>
            <w:vAlign w:val="top"/>
          </w:tcPr>
          <w:p>
            <w:pPr>
              <w:rPr>
                <w:rFonts w:hint="eastAsia" w:ascii="宋体" w:hAnsi="宋体"/>
                <w:sz w:val="20"/>
                <w:lang w:val="nl-NL" w:eastAsia="zh-CN"/>
              </w:rPr>
            </w:pPr>
            <w:r>
              <w:t>3.5.2 Has your company previously received other sources of governmental support? If yes, list up sources and dates.</w:t>
            </w:r>
            <w:r>
              <w:rPr>
                <w:rFonts w:hint="eastAsia" w:ascii="宋体" w:hAnsi="宋体"/>
                <w:sz w:val="20"/>
                <w:lang w:val="nl-NL"/>
              </w:rPr>
              <w:t xml:space="preserve"> </w:t>
            </w:r>
            <w:r>
              <w:rPr>
                <w:rFonts w:hint="eastAsia" w:ascii="Tahoma" w:hAnsi="Tahoma" w:cs="Tahoma"/>
                <w:sz w:val="22"/>
                <w:szCs w:val="22"/>
              </w:rPr>
              <w:t>企业以前是否得到</w:t>
            </w:r>
            <w:r>
              <w:rPr>
                <w:rFonts w:hint="eastAsia" w:ascii="Tahoma" w:hAnsi="Tahoma" w:cs="Tahoma"/>
                <w:sz w:val="22"/>
                <w:szCs w:val="22"/>
                <w:lang w:eastAsia="zh-CN"/>
              </w:rPr>
              <w:t>过</w:t>
            </w:r>
            <w:r>
              <w:rPr>
                <w:rFonts w:hint="eastAsia" w:ascii="Tahoma" w:hAnsi="Tahoma" w:cs="Tahoma"/>
                <w:sz w:val="22"/>
                <w:szCs w:val="22"/>
              </w:rPr>
              <w:t>政府资助？如有，请列出项目经费名称和取得时间。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rPr>
            </w:pPr>
          </w:p>
          <w:p>
            <w:pPr>
              <w:pStyle w:val="13"/>
              <w:tabs>
                <w:tab w:val="left" w:pos="567"/>
              </w:tabs>
              <w:rPr>
                <w:rFonts w:ascii="Tahoma" w:hAnsi="Tahoma" w:cs="Tahoma"/>
              </w:rPr>
            </w:pPr>
          </w:p>
          <w:p>
            <w:pPr>
              <w:pStyle w:val="13"/>
              <w:tabs>
                <w:tab w:val="left" w:pos="567"/>
              </w:tabs>
              <w:rPr>
                <w:rFonts w:ascii="Tahoma" w:hAnsi="Tahoma" w:cs="Tahoma"/>
              </w:rPr>
            </w:pPr>
          </w:p>
          <w:p>
            <w:pPr>
              <w:pStyle w:val="13"/>
              <w:tabs>
                <w:tab w:val="left" w:pos="567"/>
              </w:tabs>
              <w:rPr>
                <w:rFonts w:ascii="Tahoma" w:hAnsi="Tahoma" w:cs="Tahoma"/>
              </w:rPr>
            </w:pPr>
          </w:p>
        </w:tc>
      </w:tr>
    </w:tbl>
    <w:p>
      <w:pPr>
        <w:tabs>
          <w:tab w:val="left" w:pos="567"/>
        </w:tabs>
        <w:rPr>
          <w:rFonts w:ascii="Tahoma" w:hAnsi="Tahoma" w:cs="Tahoma"/>
        </w:rPr>
      </w:pPr>
    </w:p>
    <w:p>
      <w:pPr>
        <w:tabs>
          <w:tab w:val="left" w:pos="567"/>
        </w:tabs>
        <w:rPr>
          <w:rFonts w:ascii="Tahoma" w:hAnsi="Tahoma" w:cs="Tahoma"/>
        </w:rPr>
      </w:pPr>
      <w:r>
        <w:rPr>
          <w:rFonts w:ascii="Tahoma" w:hAnsi="Tahoma" w:cs="Tahoma"/>
        </w:rPr>
        <w:br w:type="page"/>
      </w:r>
    </w:p>
    <w:tbl>
      <w:tblPr>
        <w:tblStyle w:val="19"/>
        <w:tblW w:w="0" w:type="auto"/>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2520"/>
        <w:gridCol w:w="1166"/>
        <w:gridCol w:w="454"/>
        <w:gridCol w:w="680"/>
        <w:gridCol w:w="580"/>
        <w:gridCol w:w="90"/>
        <w:gridCol w:w="180"/>
        <w:gridCol w:w="1418"/>
        <w:gridCol w:w="202"/>
        <w:gridCol w:w="56"/>
        <w:gridCol w:w="214"/>
        <w:gridCol w:w="945"/>
        <w:gridCol w:w="121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350" w:type="dxa"/>
            <w:gridSpan w:val="14"/>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 xml:space="preserve">4.  Project Participants – Partner 2  </w:t>
            </w:r>
            <w:r>
              <w:rPr>
                <w:rFonts w:hint="eastAsia" w:ascii="Tahoma" w:hAnsi="Tahoma" w:cs="Tahoma"/>
                <w:b/>
                <w:sz w:val="28"/>
                <w:szCs w:val="28"/>
                <w:lang w:val="en-GB" w:eastAsia="zh-CN"/>
              </w:rPr>
              <w:t xml:space="preserve">  项目参与单位</w:t>
            </w:r>
            <w:r>
              <w:rPr>
                <w:rFonts w:ascii="Tahoma" w:hAnsi="Tahoma" w:cs="Tahoma"/>
                <w:b/>
                <w:sz w:val="28"/>
                <w:szCs w:val="28"/>
                <w:lang w:val="en-GB" w:eastAsia="zh-CN"/>
              </w:rPr>
              <w:t>—</w:t>
            </w:r>
            <w:r>
              <w:rPr>
                <w:rFonts w:hint="eastAsia" w:ascii="Tahoma" w:hAnsi="Tahoma" w:cs="Tahoma"/>
                <w:b/>
                <w:sz w:val="28"/>
                <w:szCs w:val="28"/>
                <w:lang w:val="en-GB" w:eastAsia="zh-CN"/>
              </w:rPr>
              <w:t>第2合作方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4"/>
            <w:tcBorders>
              <w:top w:val="nil"/>
              <w:left w:val="nil"/>
              <w:bottom w:val="nil"/>
              <w:right w:val="nil"/>
            </w:tcBorders>
            <w:noWrap w:val="0"/>
            <w:vAlign w:val="top"/>
          </w:tcPr>
          <w:p>
            <w:pPr>
              <w:tabs>
                <w:tab w:val="left" w:pos="567"/>
              </w:tabs>
              <w:rPr>
                <w:rFonts w:hint="eastAsia" w:ascii="Tahoma" w:hAnsi="Tahoma" w:cs="Tahoma"/>
                <w:b/>
                <w:bCs/>
                <w:iCs/>
                <w:sz w:val="22"/>
                <w:szCs w:val="22"/>
                <w:lang w:eastAsia="zh-CN"/>
              </w:rPr>
            </w:pPr>
            <w:r>
              <w:rPr>
                <w:rFonts w:ascii="Tahoma" w:hAnsi="Tahoma" w:cs="Tahoma"/>
                <w:b/>
                <w:bCs/>
                <w:iCs/>
                <w:sz w:val="22"/>
                <w:szCs w:val="22"/>
              </w:rPr>
              <w:t xml:space="preserve">4.1. Participant Profile </w:t>
            </w:r>
            <w:r>
              <w:rPr>
                <w:rFonts w:hint="eastAsia" w:ascii="Tahoma" w:hAnsi="Tahoma" w:cs="Tahoma"/>
                <w:b/>
                <w:bCs/>
                <w:iCs/>
                <w:sz w:val="22"/>
                <w:szCs w:val="22"/>
                <w:lang w:eastAsia="zh-CN"/>
              </w:rPr>
              <w:t xml:space="preserve"> 参与单位的信息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
                <w:sz w:val="22"/>
                <w:szCs w:val="22"/>
              </w:rPr>
            </w:pPr>
            <w:r>
              <w:rPr>
                <w:rFonts w:ascii="Tahoma" w:hAnsi="Tahoma" w:cs="Tahoma"/>
                <w:b/>
                <w:bCs/>
                <w:i/>
                <w:sz w:val="22"/>
                <w:szCs w:val="22"/>
              </w:rPr>
              <w:t>4.1.1 General Profile</w:t>
            </w:r>
            <w:r>
              <w:rPr>
                <w:rFonts w:hint="eastAsia" w:ascii="Tahoma" w:hAnsi="Tahoma" w:cs="Tahoma"/>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Full Name of Company</w:t>
            </w:r>
          </w:p>
          <w:p>
            <w:pPr>
              <w:tabs>
                <w:tab w:val="left" w:pos="567"/>
              </w:tabs>
              <w:rPr>
                <w:rFonts w:ascii="Tahoma" w:hAnsi="Tahoma" w:cs="Tahoma"/>
                <w:iCs/>
                <w:sz w:val="22"/>
                <w:szCs w:val="22"/>
              </w:rPr>
            </w:pPr>
            <w:r>
              <w:rPr>
                <w:rFonts w:hint="eastAsia" w:ascii="Tahoma" w:hAnsi="Tahoma" w:cs="Tahoma"/>
                <w:iCs/>
                <w:sz w:val="22"/>
                <w:szCs w:val="22"/>
                <w:lang w:eastAsia="zh-CN"/>
              </w:rPr>
              <w:t>公司的全名</w:t>
            </w:r>
          </w:p>
        </w:tc>
        <w:tc>
          <w:tcPr>
            <w:tcW w:w="3150"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c>
          <w:tcPr>
            <w:tcW w:w="1620" w:type="dxa"/>
            <w:gridSpan w:val="2"/>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Registration #</w:t>
            </w:r>
          </w:p>
          <w:p>
            <w:pPr>
              <w:tabs>
                <w:tab w:val="left" w:pos="567"/>
              </w:tabs>
              <w:rPr>
                <w:rFonts w:ascii="Tahoma" w:hAnsi="Tahoma" w:cs="Tahoma"/>
                <w:iCs/>
                <w:sz w:val="22"/>
                <w:szCs w:val="22"/>
              </w:rPr>
            </w:pPr>
            <w:r>
              <w:rPr>
                <w:rFonts w:hint="eastAsia" w:ascii="Tahoma" w:hAnsi="Tahoma" w:cs="Tahoma"/>
                <w:iCs/>
                <w:sz w:val="22"/>
                <w:szCs w:val="22"/>
                <w:lang w:eastAsia="zh-CN"/>
              </w:rPr>
              <w:t>注册号</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3150" w:type="dxa"/>
            <w:gridSpan w:val="6"/>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62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Prior name of Company</w:t>
            </w:r>
          </w:p>
          <w:p>
            <w:pPr>
              <w:tabs>
                <w:tab w:val="left" w:pos="567"/>
              </w:tabs>
              <w:rPr>
                <w:rFonts w:ascii="Tahoma" w:hAnsi="Tahoma" w:cs="Tahoma"/>
                <w:iCs/>
                <w:sz w:val="22"/>
                <w:szCs w:val="22"/>
              </w:rPr>
            </w:pPr>
            <w:r>
              <w:rPr>
                <w:rFonts w:hint="eastAsia" w:ascii="Tahoma" w:hAnsi="Tahoma" w:cs="Tahoma"/>
                <w:iCs/>
                <w:sz w:val="22"/>
                <w:szCs w:val="22"/>
                <w:lang w:eastAsia="zh-CN"/>
              </w:rPr>
              <w:t>公司的曾用名</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3150" w:type="dxa"/>
            <w:gridSpan w:val="6"/>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162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Type of Company</w:t>
            </w:r>
          </w:p>
          <w:p>
            <w:pPr>
              <w:tabs>
                <w:tab w:val="left" w:pos="567"/>
              </w:tabs>
              <w:rPr>
                <w:rFonts w:ascii="Tahoma" w:hAnsi="Tahoma" w:cs="Tahoma"/>
                <w:iCs/>
                <w:sz w:val="22"/>
                <w:szCs w:val="22"/>
              </w:rPr>
            </w:pPr>
            <w:r>
              <w:rPr>
                <w:rFonts w:hint="eastAsia" w:ascii="Tahoma" w:hAnsi="Tahoma" w:cs="Tahoma"/>
                <w:iCs/>
                <w:sz w:val="22"/>
                <w:szCs w:val="22"/>
                <w:lang w:eastAsia="zh-CN"/>
              </w:rPr>
              <w:t>公司的类型</w:t>
            </w:r>
          </w:p>
        </w:tc>
        <w:tc>
          <w:tcPr>
            <w:tcW w:w="1166" w:type="dxa"/>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r>
              <w:rPr>
                <w:rFonts w:hint="eastAsia" w:ascii="Tahoma" w:hAnsi="Tahoma" w:cs="Tahoma"/>
                <w:iCs/>
                <w:sz w:val="22"/>
                <w:szCs w:val="22"/>
                <w:lang w:eastAsia="zh-CN"/>
              </w:rPr>
              <w:t xml:space="preserve">   高新企业</w:t>
            </w:r>
          </w:p>
        </w:tc>
        <w:tc>
          <w:tcPr>
            <w:tcW w:w="1134" w:type="dxa"/>
            <w:gridSpan w:val="2"/>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r>
              <w:rPr>
                <w:rFonts w:hint="eastAsia" w:ascii="Tahoma" w:hAnsi="Tahoma" w:cs="Tahoma"/>
                <w:iCs/>
                <w:sz w:val="22"/>
                <w:szCs w:val="22"/>
                <w:lang w:eastAsia="zh-CN"/>
              </w:rPr>
              <w:t xml:space="preserve">    研发企业</w:t>
            </w:r>
          </w:p>
        </w:tc>
        <w:tc>
          <w:tcPr>
            <w:tcW w:w="2268" w:type="dxa"/>
            <w:gridSpan w:val="4"/>
            <w:tcBorders>
              <w:top w:val="nil"/>
              <w:left w:val="nil"/>
              <w:bottom w:val="nil"/>
              <w:right w:val="nil"/>
            </w:tcBorders>
            <w:noWrap w:val="0"/>
            <w:vAlign w:val="top"/>
          </w:tcPr>
          <w:p>
            <w:pPr>
              <w:tabs>
                <w:tab w:val="left" w:pos="567"/>
              </w:tabs>
              <w:ind w:left="330" w:hanging="330" w:hangingChars="150"/>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r>
              <w:rPr>
                <w:rFonts w:hint="eastAsia" w:ascii="Tahoma" w:hAnsi="Tahoma" w:cs="Tahoma"/>
                <w:iCs/>
                <w:sz w:val="22"/>
                <w:szCs w:val="22"/>
                <w:lang w:eastAsia="zh-CN"/>
              </w:rPr>
              <w:t>研究机构</w:t>
            </w:r>
          </w:p>
        </w:tc>
        <w:tc>
          <w:tcPr>
            <w:tcW w:w="1417" w:type="dxa"/>
            <w:gridSpan w:val="4"/>
            <w:tcBorders>
              <w:top w:val="nil"/>
              <w:left w:val="nil"/>
              <w:bottom w:val="nil"/>
              <w:right w:val="nil"/>
            </w:tcBorders>
            <w:noWrap w:val="0"/>
            <w:vAlign w:val="top"/>
          </w:tcPr>
          <w:p>
            <w:pPr>
              <w:tabs>
                <w:tab w:val="left" w:pos="567"/>
              </w:tabs>
              <w:ind w:left="220" w:hanging="220" w:hangingChars="100"/>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r>
              <w:rPr>
                <w:rFonts w:hint="eastAsia" w:ascii="Tahoma" w:hAnsi="Tahoma" w:cs="Tahoma"/>
                <w:iCs/>
                <w:sz w:val="22"/>
                <w:szCs w:val="22"/>
                <w:lang w:eastAsia="zh-CN"/>
              </w:rPr>
              <w:t>高校</w:t>
            </w:r>
          </w:p>
        </w:tc>
        <w:tc>
          <w:tcPr>
            <w:tcW w:w="1215" w:type="dxa"/>
            <w:tcBorders>
              <w:top w:val="nil"/>
              <w:left w:val="nil"/>
              <w:bottom w:val="nil"/>
              <w:right w:val="nil"/>
            </w:tcBorders>
            <w:noWrap w:val="0"/>
            <w:vAlign w:val="top"/>
          </w:tcPr>
          <w:p>
            <w:pPr>
              <w:tabs>
                <w:tab w:val="left" w:pos="567"/>
              </w:tabs>
              <w:ind w:left="220" w:hanging="220" w:hangingChars="100"/>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Other</w:t>
            </w:r>
            <w:r>
              <w:rPr>
                <w:rFonts w:hint="eastAsia" w:ascii="Tahoma" w:hAnsi="Tahoma" w:cs="Tahoma"/>
                <w:iCs/>
                <w:sz w:val="22"/>
                <w:szCs w:val="22"/>
                <w:lang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lang w:eastAsia="zh-CN"/>
              </w:rPr>
              <w:t>Stage</w:t>
            </w:r>
          </w:p>
          <w:p>
            <w:pPr>
              <w:tabs>
                <w:tab w:val="left" w:pos="567"/>
              </w:tabs>
              <w:rPr>
                <w:rFonts w:ascii="Tahoma" w:hAnsi="Tahoma" w:cs="Tahoma"/>
                <w:iCs/>
                <w:sz w:val="22"/>
                <w:szCs w:val="22"/>
                <w:lang w:eastAsia="zh-CN"/>
              </w:rPr>
            </w:pPr>
            <w:r>
              <w:rPr>
                <w:rFonts w:hint="eastAsia" w:ascii="宋体" w:hAnsi="宋体"/>
                <w:sz w:val="22"/>
                <w:szCs w:val="22"/>
                <w:lang w:val="en-GB" w:eastAsia="zh-CN"/>
              </w:rPr>
              <w:t>企业发展所处阶段</w:t>
            </w:r>
          </w:p>
        </w:tc>
        <w:tc>
          <w:tcPr>
            <w:tcW w:w="1620" w:type="dxa"/>
            <w:gridSpan w:val="2"/>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Seed</w:t>
            </w:r>
          </w:p>
          <w:p>
            <w:pPr>
              <w:tabs>
                <w:tab w:val="left" w:pos="567"/>
              </w:tabs>
              <w:ind w:firstLine="220" w:firstLineChars="100"/>
              <w:rPr>
                <w:rFonts w:ascii="Tahoma" w:hAnsi="Tahoma" w:cs="Tahoma"/>
                <w:iCs/>
                <w:sz w:val="22"/>
                <w:szCs w:val="22"/>
              </w:rPr>
            </w:pPr>
            <w:r>
              <w:rPr>
                <w:rFonts w:hint="eastAsia" w:ascii="Tahoma" w:hAnsi="Tahoma" w:cs="Tahoma"/>
                <w:iCs/>
                <w:sz w:val="22"/>
                <w:szCs w:val="22"/>
                <w:lang w:eastAsia="zh-CN"/>
              </w:rPr>
              <w:t xml:space="preserve">种子期 </w:t>
            </w:r>
          </w:p>
        </w:tc>
        <w:tc>
          <w:tcPr>
            <w:tcW w:w="1350" w:type="dxa"/>
            <w:gridSpan w:val="3"/>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R&amp;D</w:t>
            </w:r>
          </w:p>
          <w:p>
            <w:pPr>
              <w:tabs>
                <w:tab w:val="left" w:pos="567"/>
              </w:tabs>
              <w:ind w:firstLine="220" w:firstLineChars="100"/>
              <w:rPr>
                <w:rFonts w:ascii="Tahoma" w:hAnsi="Tahoma" w:cs="Tahoma"/>
                <w:iCs/>
                <w:sz w:val="22"/>
                <w:szCs w:val="22"/>
              </w:rPr>
            </w:pPr>
            <w:r>
              <w:rPr>
                <w:rFonts w:hint="eastAsia" w:ascii="Tahoma" w:hAnsi="Tahoma" w:cs="Tahoma"/>
                <w:iCs/>
                <w:sz w:val="22"/>
                <w:szCs w:val="22"/>
                <w:lang w:eastAsia="zh-CN"/>
              </w:rPr>
              <w:t>研发期</w:t>
            </w:r>
          </w:p>
        </w:tc>
        <w:tc>
          <w:tcPr>
            <w:tcW w:w="2070" w:type="dxa"/>
            <w:gridSpan w:val="5"/>
            <w:tcBorders>
              <w:top w:val="nil"/>
              <w:left w:val="nil"/>
              <w:bottom w:val="nil"/>
              <w:right w:val="nil"/>
            </w:tcBorders>
            <w:noWrap w:val="0"/>
            <w:vAlign w:val="top"/>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Initial Revenues</w:t>
            </w:r>
            <w:r>
              <w:rPr>
                <w:rFonts w:hint="eastAsia" w:ascii="Tahoma" w:hAnsi="Tahoma" w:cs="Tahoma"/>
                <w:iCs/>
                <w:sz w:val="22"/>
                <w:szCs w:val="22"/>
                <w:lang w:eastAsia="zh-CN"/>
              </w:rPr>
              <w:t>初始收入期</w:t>
            </w:r>
          </w:p>
        </w:tc>
        <w:tc>
          <w:tcPr>
            <w:tcW w:w="2160" w:type="dxa"/>
            <w:gridSpan w:val="2"/>
            <w:tcBorders>
              <w:top w:val="nil"/>
              <w:left w:val="nil"/>
              <w:bottom w:val="nil"/>
              <w:right w:val="nil"/>
            </w:tcBorders>
            <w:noWrap w:val="0"/>
            <w:vAlign w:val="top"/>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Revenue Growth</w:t>
            </w:r>
            <w:r>
              <w:rPr>
                <w:rFonts w:hint="eastAsia" w:ascii="Tahoma" w:hAnsi="Tahoma" w:cs="Tahoma"/>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1620" w:type="dxa"/>
            <w:gridSpan w:val="2"/>
            <w:tcBorders>
              <w:top w:val="nil"/>
              <w:left w:val="nil"/>
              <w:bottom w:val="nil"/>
              <w:right w:val="nil"/>
            </w:tcBorders>
            <w:noWrap w:val="0"/>
            <w:vAlign w:val="top"/>
          </w:tcPr>
          <w:p>
            <w:pPr>
              <w:tabs>
                <w:tab w:val="left" w:pos="567"/>
              </w:tabs>
            </w:pPr>
          </w:p>
        </w:tc>
        <w:tc>
          <w:tcPr>
            <w:tcW w:w="1350" w:type="dxa"/>
            <w:gridSpan w:val="3"/>
            <w:tcBorders>
              <w:top w:val="nil"/>
              <w:left w:val="nil"/>
              <w:bottom w:val="nil"/>
              <w:right w:val="nil"/>
            </w:tcBorders>
            <w:noWrap w:val="0"/>
            <w:vAlign w:val="top"/>
          </w:tcPr>
          <w:p>
            <w:pPr>
              <w:tabs>
                <w:tab w:val="left" w:pos="567"/>
              </w:tabs>
            </w:pPr>
          </w:p>
        </w:tc>
        <w:tc>
          <w:tcPr>
            <w:tcW w:w="2070" w:type="dxa"/>
            <w:gridSpan w:val="5"/>
            <w:tcBorders>
              <w:top w:val="nil"/>
              <w:left w:val="nil"/>
              <w:bottom w:val="nil"/>
              <w:right w:val="nil"/>
            </w:tcBorders>
            <w:noWrap w:val="0"/>
            <w:vAlign w:val="top"/>
          </w:tcPr>
          <w:p>
            <w:pPr>
              <w:tabs>
                <w:tab w:val="left" w:pos="567"/>
              </w:tabs>
            </w:pPr>
          </w:p>
        </w:tc>
        <w:tc>
          <w:tcPr>
            <w:tcW w:w="2160" w:type="dxa"/>
            <w:gridSpan w:val="2"/>
            <w:tcBorders>
              <w:top w:val="nil"/>
              <w:left w:val="nil"/>
              <w:bottom w:val="nil"/>
              <w:right w:val="nil"/>
            </w:tcBorders>
            <w:noWrap w:val="0"/>
            <w:vAlign w:val="top"/>
          </w:tcPr>
          <w:p>
            <w:pPr>
              <w:tabs>
                <w:tab w:val="left" w:pos="567"/>
              </w:tabs>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Ownership</w:t>
            </w:r>
          </w:p>
          <w:p>
            <w:pPr>
              <w:tabs>
                <w:tab w:val="left" w:pos="567"/>
              </w:tabs>
              <w:rPr>
                <w:rFonts w:ascii="Tahoma" w:hAnsi="Tahoma" w:cs="Tahoma"/>
                <w:iCs/>
                <w:sz w:val="22"/>
                <w:szCs w:val="22"/>
              </w:rPr>
            </w:pPr>
            <w:r>
              <w:rPr>
                <w:rFonts w:hint="eastAsia" w:ascii="Tahoma" w:hAnsi="Tahoma" w:cs="Tahoma"/>
                <w:iCs/>
                <w:sz w:val="22"/>
                <w:szCs w:val="22"/>
                <w:lang w:eastAsia="zh-CN"/>
              </w:rPr>
              <w:t>所有权</w:t>
            </w:r>
          </w:p>
        </w:tc>
        <w:tc>
          <w:tcPr>
            <w:tcW w:w="1620" w:type="dxa"/>
            <w:gridSpan w:val="2"/>
            <w:tcBorders>
              <w:top w:val="nil"/>
              <w:left w:val="nil"/>
              <w:bottom w:val="nil"/>
              <w:right w:val="nil"/>
            </w:tcBorders>
            <w:noWrap w:val="0"/>
            <w:vAlign w:val="top"/>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Public</w:t>
            </w:r>
            <w:r>
              <w:rPr>
                <w:rFonts w:hint="eastAsia" w:ascii="Tahoma" w:hAnsi="Tahoma" w:cs="Tahoma"/>
                <w:iCs/>
                <w:sz w:val="22"/>
                <w:szCs w:val="22"/>
                <w:lang w:eastAsia="zh-CN"/>
              </w:rPr>
              <w:t xml:space="preserve">       国营</w:t>
            </w:r>
          </w:p>
        </w:tc>
        <w:tc>
          <w:tcPr>
            <w:tcW w:w="1350" w:type="dxa"/>
            <w:gridSpan w:val="3"/>
            <w:tcBorders>
              <w:top w:val="nil"/>
              <w:left w:val="nil"/>
              <w:bottom w:val="nil"/>
              <w:right w:val="nil"/>
            </w:tcBorders>
            <w:noWrap w:val="0"/>
            <w:vAlign w:val="top"/>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Private</w:t>
            </w:r>
            <w:r>
              <w:rPr>
                <w:rFonts w:hint="eastAsia" w:ascii="Tahoma" w:hAnsi="Tahoma" w:cs="Tahoma"/>
                <w:iCs/>
                <w:sz w:val="22"/>
                <w:szCs w:val="22"/>
                <w:lang w:eastAsia="zh-CN"/>
              </w:rPr>
              <w:t>私营</w:t>
            </w:r>
          </w:p>
        </w:tc>
        <w:tc>
          <w:tcPr>
            <w:tcW w:w="2070" w:type="dxa"/>
            <w:gridSpan w:val="5"/>
            <w:tcBorders>
              <w:top w:val="nil"/>
              <w:left w:val="nil"/>
              <w:bottom w:val="nil"/>
              <w:right w:val="nil"/>
            </w:tcBorders>
            <w:noWrap w:val="0"/>
            <w:vAlign w:val="top"/>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Governmental</w:t>
            </w:r>
            <w:r>
              <w:rPr>
                <w:rFonts w:hint="eastAsia" w:ascii="Tahoma" w:hAnsi="Tahoma" w:cs="Tahoma"/>
                <w:iCs/>
                <w:sz w:val="22"/>
                <w:szCs w:val="22"/>
                <w:lang w:eastAsia="zh-CN"/>
              </w:rPr>
              <w:t xml:space="preserve">  事业单位</w:t>
            </w:r>
          </w:p>
        </w:tc>
        <w:tc>
          <w:tcPr>
            <w:tcW w:w="2160" w:type="dxa"/>
            <w:gridSpan w:val="2"/>
            <w:tcBorders>
              <w:top w:val="nil"/>
              <w:left w:val="nil"/>
              <w:bottom w:val="nil"/>
              <w:right w:val="nil"/>
            </w:tcBorders>
            <w:noWrap w:val="0"/>
            <w:vAlign w:val="top"/>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Other</w:t>
            </w:r>
            <w:r>
              <w:rPr>
                <w:rFonts w:hint="eastAsia" w:ascii="Tahoma" w:hAnsi="Tahoma" w:cs="Tahoma"/>
                <w:iCs/>
                <w:sz w:val="22"/>
                <w:szCs w:val="22"/>
                <w:lang w:eastAsia="zh-CN"/>
              </w:rPr>
              <w:t xml:space="preserve">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Year Established</w:t>
            </w:r>
          </w:p>
          <w:p>
            <w:pPr>
              <w:tabs>
                <w:tab w:val="left" w:pos="567"/>
              </w:tabs>
              <w:rPr>
                <w:rFonts w:ascii="Tahoma" w:hAnsi="Tahoma" w:cs="Tahoma"/>
                <w:iCs/>
                <w:sz w:val="22"/>
                <w:szCs w:val="22"/>
              </w:rPr>
            </w:pPr>
            <w:r>
              <w:rPr>
                <w:rFonts w:hint="eastAsia" w:ascii="Tahoma" w:hAnsi="Tahoma" w:cs="Tahoma"/>
                <w:iCs/>
                <w:sz w:val="22"/>
                <w:szCs w:val="22"/>
                <w:lang w:eastAsia="zh-CN"/>
              </w:rPr>
              <w:t>成立年份</w:t>
            </w:r>
          </w:p>
        </w:tc>
        <w:tc>
          <w:tcPr>
            <w:tcW w:w="297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c>
          <w:tcPr>
            <w:tcW w:w="1800" w:type="dxa"/>
            <w:gridSpan w:val="3"/>
            <w:tcBorders>
              <w:top w:val="nil"/>
              <w:left w:val="single" w:color="auto" w:sz="4" w:space="0"/>
              <w:bottom w:val="nil"/>
              <w:right w:val="single" w:color="auto" w:sz="4" w:space="0"/>
            </w:tcBorders>
            <w:noWrap w:val="0"/>
            <w:vAlign w:val="top"/>
          </w:tcPr>
          <w:p>
            <w:pPr>
              <w:tabs>
                <w:tab w:val="left" w:pos="567"/>
              </w:tabs>
              <w:rPr>
                <w:rFonts w:ascii="Tahoma" w:hAnsi="Tahoma" w:cs="Tahoma"/>
                <w:b/>
                <w:bCs/>
                <w:iCs/>
                <w:sz w:val="22"/>
                <w:szCs w:val="22"/>
              </w:rPr>
            </w:pPr>
            <w:r>
              <w:rPr>
                <w:rFonts w:ascii="Tahoma" w:hAnsi="Tahoma" w:cs="Tahoma"/>
                <w:iCs/>
                <w:sz w:val="22"/>
                <w:szCs w:val="22"/>
              </w:rPr>
              <w:t>No. Employees</w:t>
            </w:r>
            <w:r>
              <w:rPr>
                <w:rFonts w:hint="eastAsia" w:ascii="Tahoma" w:hAnsi="Tahoma" w:cs="Tahoma"/>
                <w:iCs/>
                <w:sz w:val="22"/>
                <w:szCs w:val="22"/>
                <w:lang w:eastAsia="zh-CN"/>
              </w:rPr>
              <w:t>职工人数</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No. R&amp;D Personnel</w:t>
            </w:r>
          </w:p>
          <w:p>
            <w:pPr>
              <w:tabs>
                <w:tab w:val="left" w:pos="567"/>
              </w:tabs>
              <w:rPr>
                <w:rFonts w:ascii="Tahoma" w:hAnsi="Tahoma" w:cs="Tahoma"/>
                <w:iCs/>
                <w:sz w:val="22"/>
                <w:szCs w:val="22"/>
              </w:rPr>
            </w:pPr>
            <w:r>
              <w:rPr>
                <w:rFonts w:hint="eastAsia" w:ascii="Tahoma" w:hAnsi="Tahoma" w:cs="Tahoma"/>
                <w:iCs/>
                <w:sz w:val="22"/>
                <w:szCs w:val="22"/>
                <w:lang w:eastAsia="zh-CN"/>
              </w:rPr>
              <w:t>研发人员的数量</w:t>
            </w:r>
          </w:p>
        </w:tc>
        <w:tc>
          <w:tcPr>
            <w:tcW w:w="2970"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c>
          <w:tcPr>
            <w:tcW w:w="1800" w:type="dxa"/>
            <w:gridSpan w:val="3"/>
            <w:tcBorders>
              <w:top w:val="nil"/>
              <w:left w:val="single" w:color="auto" w:sz="4" w:space="0"/>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970" w:type="dxa"/>
            <w:gridSpan w:val="5"/>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c>
          <w:tcPr>
            <w:tcW w:w="1800" w:type="dxa"/>
            <w:gridSpan w:val="3"/>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Cs/>
                <w:sz w:val="22"/>
                <w:szCs w:val="22"/>
              </w:rPr>
            </w:pPr>
            <w:r>
              <w:rPr>
                <w:rFonts w:ascii="Tahoma" w:hAnsi="Tahoma" w:cs="Tahoma"/>
                <w:b/>
                <w:bCs/>
                <w:i/>
                <w:sz w:val="22"/>
                <w:szCs w:val="22"/>
              </w:rPr>
              <w:t>4.1.2 Company Contact Info</w:t>
            </w:r>
            <w:r>
              <w:rPr>
                <w:rFonts w:hint="eastAsia" w:ascii="Tahoma" w:hAnsi="Tahoma" w:cs="Tahoma"/>
                <w:b/>
                <w:bCs/>
                <w:i/>
                <w:sz w:val="22"/>
                <w:szCs w:val="22"/>
                <w:lang w:eastAsia="zh-CN"/>
              </w:rPr>
              <w:t>公司的联系信息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Street Address</w:t>
            </w:r>
          </w:p>
          <w:p>
            <w:pPr>
              <w:tabs>
                <w:tab w:val="left" w:pos="567"/>
              </w:tabs>
              <w:rPr>
                <w:rFonts w:ascii="Tahoma" w:hAnsi="Tahoma" w:cs="Tahoma"/>
                <w:iCs/>
                <w:sz w:val="22"/>
                <w:szCs w:val="22"/>
              </w:rPr>
            </w:pPr>
            <w:r>
              <w:rPr>
                <w:rFonts w:hint="eastAsia" w:ascii="Tahoma" w:hAnsi="Tahoma" w:cs="Tahoma"/>
                <w:iCs/>
                <w:sz w:val="22"/>
                <w:szCs w:val="22"/>
                <w:lang w:eastAsia="zh-CN"/>
              </w:rPr>
              <w:t>街道地址</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nil"/>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City</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城市</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P.O. Box</w:t>
            </w:r>
            <w:r>
              <w:rPr>
                <w:rFonts w:hint="eastAsia" w:ascii="Tahoma" w:hAnsi="Tahoma" w:cs="Tahoma"/>
                <w:iCs/>
                <w:sz w:val="22"/>
                <w:szCs w:val="22"/>
                <w:lang w:eastAsia="zh-CN"/>
              </w:rPr>
              <w:t>邮政信箱</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Country</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国家</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ascii="Tahoma" w:hAnsi="Tahoma" w:cs="Tahoma"/>
                <w:b/>
                <w:bCs/>
                <w:iCs/>
                <w:sz w:val="22"/>
                <w:szCs w:val="22"/>
              </w:rPr>
            </w:pPr>
            <w:r>
              <w:rPr>
                <w:rFonts w:ascii="Tahoma" w:hAnsi="Tahoma" w:cs="Tahoma"/>
                <w:b/>
                <w:bCs/>
                <w:iCs/>
                <w:sz w:val="22"/>
                <w:szCs w:val="22"/>
              </w:rPr>
              <w:t xml:space="preserve">             </w:t>
            </w:r>
            <w:r>
              <w:rPr>
                <w:rFonts w:ascii="Tahoma" w:hAnsi="Tahoma" w:cs="Tahoma"/>
                <w:iCs/>
                <w:sz w:val="22"/>
                <w:szCs w:val="22"/>
              </w:rPr>
              <w:t>Zip Code</w:t>
            </w:r>
            <w:r>
              <w:rPr>
                <w:rFonts w:hint="eastAsia" w:ascii="Tahoma" w:hAnsi="Tahoma" w:cs="Tahoma"/>
                <w:iCs/>
                <w:sz w:val="22"/>
                <w:szCs w:val="22"/>
                <w:lang w:eastAsia="zh-CN"/>
              </w:rPr>
              <w:t>邮编</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56"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Telephone</w:t>
            </w:r>
          </w:p>
          <w:p>
            <w:pPr>
              <w:tabs>
                <w:tab w:val="left" w:pos="567"/>
              </w:tabs>
              <w:rPr>
                <w:rFonts w:ascii="Tahoma" w:hAnsi="Tahoma" w:cs="Tahoma"/>
                <w:iCs/>
                <w:sz w:val="22"/>
                <w:szCs w:val="22"/>
              </w:rPr>
            </w:pPr>
            <w:r>
              <w:rPr>
                <w:rFonts w:hint="eastAsia" w:ascii="Tahoma" w:hAnsi="Tahoma" w:cs="Tahoma"/>
                <w:iCs/>
                <w:sz w:val="22"/>
                <w:szCs w:val="22"/>
                <w:lang w:eastAsia="zh-CN"/>
              </w:rPr>
              <w:t>电话</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Fax</w:t>
            </w:r>
            <w:r>
              <w:rPr>
                <w:rFonts w:hint="eastAsia" w:ascii="Tahoma" w:hAnsi="Tahoma" w:cs="Tahoma"/>
                <w:iCs/>
                <w:sz w:val="22"/>
                <w:szCs w:val="22"/>
                <w:lang w:eastAsia="zh-CN"/>
              </w:rPr>
              <w:t xml:space="preserve"> 传真</w:t>
            </w:r>
            <w:r>
              <w:rPr>
                <w:rFonts w:ascii="Tahoma" w:hAnsi="Tahoma" w:cs="Tahoma"/>
                <w:iCs/>
                <w:sz w:val="22"/>
                <w:szCs w:val="22"/>
              </w:rPr>
              <w:t xml:space="preserve"> </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Website</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网址</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tc>
        <w:tc>
          <w:tcPr>
            <w:tcW w:w="1890" w:type="dxa"/>
            <w:gridSpan w:val="4"/>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E-mail</w:t>
            </w:r>
            <w:r>
              <w:rPr>
                <w:rFonts w:hint="eastAsia" w:ascii="Tahoma" w:hAnsi="Tahoma" w:cs="Tahoma"/>
                <w:iCs/>
                <w:sz w:val="22"/>
                <w:szCs w:val="22"/>
                <w:lang w:eastAsia="zh-CN"/>
              </w:rPr>
              <w:t>电子信箱</w:t>
            </w:r>
            <w:r>
              <w:rPr>
                <w:rFonts w:ascii="Tahoma" w:hAnsi="Tahoma" w:cs="Tahoma"/>
                <w:iCs/>
                <w:sz w:val="22"/>
                <w:szCs w:val="22"/>
              </w:rPr>
              <w:t xml:space="preserve"> </w:t>
            </w:r>
          </w:p>
        </w:tc>
        <w:tc>
          <w:tcPr>
            <w:tcW w:w="243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252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1890" w:type="dxa"/>
            <w:gridSpan w:val="4"/>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4"/>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
                <w:sz w:val="22"/>
                <w:szCs w:val="22"/>
              </w:rPr>
            </w:pPr>
          </w:p>
        </w:tc>
        <w:tc>
          <w:tcPr>
            <w:tcW w:w="9720" w:type="dxa"/>
            <w:gridSpan w:val="13"/>
            <w:tcBorders>
              <w:top w:val="nil"/>
              <w:left w:val="nil"/>
              <w:bottom w:val="nil"/>
              <w:right w:val="nil"/>
            </w:tcBorders>
            <w:noWrap w:val="0"/>
            <w:vAlign w:val="top"/>
          </w:tcPr>
          <w:p>
            <w:pPr>
              <w:tabs>
                <w:tab w:val="left" w:pos="567"/>
              </w:tabs>
              <w:rPr>
                <w:rFonts w:ascii="Tahoma" w:hAnsi="Tahoma" w:cs="Tahoma"/>
                <w:b/>
                <w:bCs/>
                <w:iCs/>
                <w:sz w:val="22"/>
                <w:szCs w:val="22"/>
              </w:rPr>
            </w:pPr>
            <w:r>
              <w:rPr>
                <w:rFonts w:ascii="Tahoma" w:hAnsi="Tahoma" w:cs="Tahoma"/>
                <w:b/>
                <w:bCs/>
                <w:i/>
                <w:sz w:val="22"/>
                <w:szCs w:val="22"/>
              </w:rPr>
              <w:t>4.1.3 Contact Person</w:t>
            </w:r>
            <w:r>
              <w:rPr>
                <w:rFonts w:hint="eastAsia" w:ascii="Tahoma" w:hAnsi="Tahoma" w:cs="Tahoma"/>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First Name</w:t>
            </w:r>
            <w:r>
              <w:rPr>
                <w:rFonts w:hint="eastAsia" w:ascii="Tahoma" w:hAnsi="Tahoma" w:cs="Tahoma"/>
                <w:iCs/>
                <w:sz w:val="22"/>
                <w:szCs w:val="22"/>
                <w:lang w:eastAsia="zh-CN"/>
              </w:rPr>
              <w:t xml:space="preserv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 xml:space="preserve">名 </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Last Name</w:t>
            </w:r>
            <w:r>
              <w:rPr>
                <w:rFonts w:hint="eastAsia" w:ascii="Tahoma" w:hAnsi="Tahoma" w:cs="Tahoma"/>
                <w:iCs/>
                <w:sz w:val="22"/>
                <w:szCs w:val="22"/>
                <w:lang w:eastAsia="zh-CN"/>
              </w:rPr>
              <w:t>姓</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nil"/>
              <w:right w:val="nil"/>
            </w:tcBorders>
            <w:noWrap w:val="0"/>
            <w:vAlign w:val="top"/>
          </w:tcPr>
          <w:p>
            <w:pPr>
              <w:tabs>
                <w:tab w:val="left" w:pos="567"/>
              </w:tabs>
              <w:jc w:val="right"/>
              <w:rPr>
                <w:rFonts w:ascii="Tahoma" w:hAnsi="Tahoma" w:cs="Tahoma"/>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Title</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职称</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ascii="Tahoma" w:hAnsi="Tahoma" w:cs="Tahoma"/>
                <w:iCs/>
                <w:sz w:val="22"/>
                <w:szCs w:val="22"/>
              </w:rPr>
            </w:pPr>
            <w:r>
              <w:rPr>
                <w:rFonts w:ascii="Tahoma" w:hAnsi="Tahoma" w:cs="Tahoma"/>
                <w:iCs/>
                <w:sz w:val="22"/>
                <w:szCs w:val="22"/>
              </w:rPr>
              <w:t xml:space="preserve">            Function</w:t>
            </w:r>
            <w:r>
              <w:rPr>
                <w:rFonts w:hint="eastAsia" w:ascii="Tahoma" w:hAnsi="Tahoma" w:cs="Tahoma"/>
                <w:iCs/>
                <w:sz w:val="22"/>
                <w:szCs w:val="22"/>
                <w:lang w:eastAsia="zh-CN"/>
              </w:rPr>
              <w:t>职务</w:t>
            </w:r>
            <w:r>
              <w:rPr>
                <w:rFonts w:ascii="Tahoma" w:hAnsi="Tahoma" w:cs="Tahoma"/>
                <w:iCs/>
                <w:sz w:val="22"/>
                <w:szCs w:val="22"/>
              </w:rPr>
              <w:t xml:space="preserve"> </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nil"/>
              <w:right w:val="nil"/>
            </w:tcBorders>
            <w:noWrap w:val="0"/>
            <w:vAlign w:val="top"/>
          </w:tcPr>
          <w:p>
            <w:pPr>
              <w:tabs>
                <w:tab w:val="left" w:pos="567"/>
              </w:tabs>
              <w:jc w:val="right"/>
              <w:rPr>
                <w:rFonts w:ascii="Tahoma" w:hAnsi="Tahoma" w:cs="Tahoma"/>
                <w:b/>
                <w:bCs/>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Phone</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946" w:type="dxa"/>
            <w:gridSpan w:val="5"/>
            <w:tcBorders>
              <w:top w:val="nil"/>
              <w:left w:val="single" w:color="auto" w:sz="4" w:space="0"/>
              <w:bottom w:val="nil"/>
              <w:right w:val="single" w:color="auto" w:sz="4" w:space="0"/>
            </w:tcBorders>
            <w:noWrap w:val="0"/>
            <w:vAlign w:val="top"/>
          </w:tcPr>
          <w:p>
            <w:pPr>
              <w:tabs>
                <w:tab w:val="left" w:pos="567"/>
              </w:tabs>
              <w:jc w:val="right"/>
              <w:rPr>
                <w:rFonts w:hint="eastAsia" w:ascii="Tahoma" w:hAnsi="Tahoma" w:cs="Tahoma"/>
                <w:iCs/>
                <w:sz w:val="22"/>
                <w:szCs w:val="22"/>
                <w:lang w:eastAsia="zh-CN"/>
              </w:rPr>
            </w:pPr>
            <w:r>
              <w:rPr>
                <w:rFonts w:ascii="Tahoma" w:hAnsi="Tahoma" w:cs="Tahoma"/>
                <w:iCs/>
                <w:sz w:val="22"/>
                <w:szCs w:val="22"/>
              </w:rPr>
              <w:t xml:space="preserve">     Mobile Phone</w:t>
            </w:r>
            <w:r>
              <w:rPr>
                <w:rFonts w:hint="eastAsia" w:ascii="Tahoma" w:hAnsi="Tahoma" w:cs="Tahoma"/>
                <w:iCs/>
                <w:sz w:val="22"/>
                <w:szCs w:val="22"/>
                <w:lang w:eastAsia="zh-CN"/>
              </w:rPr>
              <w:t>手机</w:t>
            </w:r>
          </w:p>
        </w:tc>
        <w:tc>
          <w:tcPr>
            <w:tcW w:w="237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315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880" w:type="dxa"/>
            <w:gridSpan w:val="4"/>
            <w:tcBorders>
              <w:top w:val="single" w:color="auto" w:sz="4" w:space="0"/>
              <w:left w:val="nil"/>
              <w:bottom w:val="single" w:color="auto" w:sz="4" w:space="0"/>
              <w:right w:val="nil"/>
            </w:tcBorders>
            <w:noWrap w:val="0"/>
            <w:vAlign w:val="top"/>
          </w:tcPr>
          <w:p>
            <w:pPr>
              <w:tabs>
                <w:tab w:val="left" w:pos="567"/>
              </w:tabs>
              <w:rPr>
                <w:rFonts w:ascii="Tahoma" w:hAnsi="Tahoma" w:cs="Tahoma"/>
                <w:iCs/>
                <w:sz w:val="22"/>
                <w:szCs w:val="22"/>
              </w:rPr>
            </w:pPr>
          </w:p>
        </w:tc>
        <w:tc>
          <w:tcPr>
            <w:tcW w:w="1946" w:type="dxa"/>
            <w:gridSpan w:val="5"/>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p>
        </w:tc>
        <w:tc>
          <w:tcPr>
            <w:tcW w:w="2374" w:type="dxa"/>
            <w:gridSpan w:val="3"/>
            <w:tcBorders>
              <w:top w:val="single" w:color="auto" w:sz="4" w:space="0"/>
              <w:left w:val="nil"/>
              <w:bottom w:val="single" w:color="auto" w:sz="4" w:space="0"/>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630" w:type="dxa"/>
            <w:tcBorders>
              <w:top w:val="nil"/>
              <w:left w:val="nil"/>
              <w:bottom w:val="nil"/>
              <w:right w:val="nil"/>
            </w:tcBorders>
            <w:noWrap w:val="0"/>
            <w:vAlign w:val="top"/>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Email</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电子信箱</w:t>
            </w:r>
          </w:p>
        </w:tc>
        <w:tc>
          <w:tcPr>
            <w:tcW w:w="720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4"/>
            <w:tcBorders>
              <w:top w:val="nil"/>
              <w:left w:val="nil"/>
              <w:bottom w:val="nil"/>
              <w:right w:val="nil"/>
            </w:tcBorders>
            <w:noWrap w:val="0"/>
            <w:vAlign w:val="top"/>
          </w:tcPr>
          <w:p>
            <w:pPr>
              <w:tabs>
                <w:tab w:val="left" w:pos="567"/>
              </w:tabs>
              <w:rPr>
                <w:rFonts w:ascii="Tahoma" w:hAnsi="Tahoma" w:cs="Tahoma"/>
                <w:b/>
                <w:bCs/>
                <w:iCs/>
                <w:sz w:val="22"/>
                <w:szCs w:val="22"/>
              </w:rPr>
            </w:pPr>
          </w:p>
        </w:tc>
      </w:tr>
    </w:tbl>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rPr>
                <w:rFonts w:ascii="Tahoma" w:hAnsi="Tahoma" w:cs="Tahoma"/>
                <w:b/>
                <w:bCs/>
                <w:i/>
                <w:sz w:val="22"/>
                <w:szCs w:val="22"/>
              </w:rPr>
            </w:pPr>
          </w:p>
        </w:tc>
        <w:tc>
          <w:tcPr>
            <w:tcW w:w="9720" w:type="dxa"/>
            <w:gridSpan w:val="7"/>
            <w:tcBorders>
              <w:top w:val="nil"/>
              <w:left w:val="nil"/>
              <w:bottom w:val="nil"/>
              <w:right w:val="nil"/>
            </w:tcBorders>
            <w:noWrap w:val="0"/>
            <w:vAlign w:val="top"/>
          </w:tcPr>
          <w:p>
            <w:pPr>
              <w:tabs>
                <w:tab w:val="left" w:pos="567"/>
              </w:tabs>
              <w:rPr>
                <w:rFonts w:ascii="Tahoma" w:hAnsi="Tahoma" w:cs="Tahoma"/>
                <w:b/>
                <w:bCs/>
                <w:i/>
                <w:sz w:val="22"/>
                <w:szCs w:val="22"/>
              </w:rPr>
            </w:pPr>
            <w:r>
              <w:rPr>
                <w:rFonts w:ascii="Tahoma" w:hAnsi="Tahoma" w:cs="Tahoma"/>
                <w:b/>
                <w:bCs/>
                <w:i/>
                <w:sz w:val="22"/>
                <w:szCs w:val="22"/>
              </w:rPr>
              <w:t>4.1.4 Organization Background</w:t>
            </w:r>
            <w:r>
              <w:rPr>
                <w:rFonts w:hint="eastAsia" w:ascii="Tahoma" w:hAnsi="Tahoma" w:cs="Tahoma"/>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General Business Description &amp; Area of Expertise</w:t>
            </w:r>
            <w:r>
              <w:rPr>
                <w:rFonts w:hint="eastAsia" w:ascii="Tahoma" w:hAnsi="Tahoma" w:cs="Tahoma"/>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Technology Description (Main Products/Services)</w:t>
            </w:r>
            <w:r>
              <w:rPr>
                <w:rFonts w:hint="eastAsia" w:ascii="Tahoma" w:hAnsi="Tahoma" w:cs="Tahoma"/>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Targeted Customers</w:t>
            </w:r>
            <w:r>
              <w:rPr>
                <w:rFonts w:hint="eastAsia" w:ascii="Tahoma" w:hAnsi="Tahoma" w:cs="Tahoma"/>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IP</w:t>
            </w:r>
            <w:r>
              <w:rPr>
                <w:rFonts w:hint="eastAsia" w:ascii="Tahoma" w:hAnsi="Tahoma" w:cs="Tahoma"/>
                <w:iCs/>
                <w:sz w:val="22"/>
                <w:szCs w:val="22"/>
                <w:lang w:eastAsia="zh-CN"/>
              </w:rPr>
              <w:t>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720" w:type="dxa"/>
            <w:gridSpan w:val="7"/>
            <w:tcBorders>
              <w:top w:val="nil"/>
              <w:left w:val="nil"/>
              <w:bottom w:val="nil"/>
              <w:right w:val="nil"/>
            </w:tcBorders>
            <w:noWrap w:val="0"/>
            <w:vAlign w:val="top"/>
          </w:tcPr>
          <w:p>
            <w:pPr>
              <w:tabs>
                <w:tab w:val="left" w:pos="567"/>
              </w:tabs>
              <w:rPr>
                <w:rFonts w:ascii="Tahoma" w:hAnsi="Tahoma" w:cs="Tahoma"/>
                <w:iCs/>
                <w:sz w:val="22"/>
                <w:szCs w:val="22"/>
              </w:rPr>
            </w:pPr>
            <w:r>
              <w:rPr>
                <w:rFonts w:ascii="Tahoma" w:hAnsi="Tahoma" w:cs="Tahoma"/>
                <w:iCs/>
                <w:sz w:val="22"/>
                <w:szCs w:val="22"/>
              </w:rPr>
              <w:t>Sales (for last 3 years)</w:t>
            </w:r>
            <w:r>
              <w:rPr>
                <w:rFonts w:hint="eastAsia" w:ascii="Tahoma" w:hAnsi="Tahoma" w:cs="Tahoma"/>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170" w:type="dxa"/>
            <w:gridSpan w:val="3"/>
            <w:tcBorders>
              <w:top w:val="nil"/>
              <w:left w:val="nil"/>
              <w:bottom w:val="nil"/>
              <w:right w:val="nil"/>
            </w:tcBorders>
            <w:noWrap w:val="0"/>
            <w:vAlign w:val="top"/>
          </w:tcPr>
          <w:p>
            <w:pPr>
              <w:tabs>
                <w:tab w:val="left" w:pos="567"/>
              </w:tabs>
              <w:rPr>
                <w:rFonts w:ascii="Tahoma" w:hAnsi="Tahoma" w:cs="Tahoma"/>
                <w:iCs/>
                <w:sz w:val="22"/>
                <w:szCs w:val="22"/>
              </w:rPr>
            </w:pPr>
          </w:p>
        </w:tc>
        <w:tc>
          <w:tcPr>
            <w:tcW w:w="1890" w:type="dxa"/>
            <w:tcBorders>
              <w:top w:val="nil"/>
              <w:left w:val="nil"/>
              <w:bottom w:val="nil"/>
              <w:right w:val="single" w:color="auto" w:sz="4" w:space="0"/>
            </w:tcBorders>
            <w:noWrap w:val="0"/>
            <w:vAlign w:val="top"/>
          </w:tcPr>
          <w:p>
            <w:pPr>
              <w:tabs>
                <w:tab w:val="left" w:pos="567"/>
              </w:tabs>
              <w:rPr>
                <w:rFonts w:ascii="Tahoma" w:hAnsi="Tahoma" w:cs="Tahoma"/>
                <w:iCs/>
                <w:sz w:val="22"/>
                <w:szCs w:val="22"/>
              </w:rPr>
            </w:pPr>
            <w:r>
              <w:rPr>
                <w:rFonts w:ascii="Tahoma" w:hAnsi="Tahoma" w:cs="Tahoma"/>
                <w:iCs/>
                <w:sz w:val="22"/>
                <w:szCs w:val="22"/>
              </w:rPr>
              <w:t>Current year (i)</w:t>
            </w:r>
            <w:r>
              <w:rPr>
                <w:rFonts w:hint="eastAsia" w:ascii="Tahoma" w:hAnsi="Tahoma" w:cs="Tahoma"/>
                <w:iCs/>
                <w:sz w:val="22"/>
                <w:szCs w:val="22"/>
                <w:lang w:eastAsia="zh-CN"/>
              </w:rPr>
              <w:t xml:space="preserve"> 本年</w:t>
            </w:r>
          </w:p>
        </w:tc>
        <w:tc>
          <w:tcPr>
            <w:tcW w:w="19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630" w:type="dxa"/>
            <w:tcBorders>
              <w:top w:val="nil"/>
              <w:left w:val="single" w:color="auto" w:sz="4" w:space="0"/>
              <w:bottom w:val="nil"/>
              <w:right w:val="single" w:color="auto" w:sz="4" w:space="0"/>
            </w:tcBorders>
            <w:noWrap w:val="0"/>
            <w:vAlign w:val="top"/>
          </w:tcPr>
          <w:p>
            <w:pPr>
              <w:tabs>
                <w:tab w:val="left" w:pos="567"/>
              </w:tabs>
              <w:rPr>
                <w:rFonts w:ascii="Tahoma" w:hAnsi="Tahoma" w:cs="Tahoma"/>
                <w:iCs/>
                <w:sz w:val="22"/>
                <w:szCs w:val="22"/>
              </w:rPr>
            </w:pPr>
            <w:r>
              <w:rPr>
                <w:rFonts w:ascii="Tahoma" w:hAnsi="Tahoma" w:cs="Tahoma"/>
                <w:iCs/>
                <w:sz w:val="22"/>
                <w:szCs w:val="22"/>
              </w:rPr>
              <w:t xml:space="preserve"> i-1</w:t>
            </w:r>
            <w:r>
              <w:rPr>
                <w:rFonts w:hint="eastAsia" w:ascii="Tahoma" w:hAnsi="Tahoma" w:cs="Tahoma"/>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675"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i-2</w:t>
            </w:r>
          </w:p>
          <w:p>
            <w:pPr>
              <w:tabs>
                <w:tab w:val="left" w:pos="567"/>
              </w:tabs>
              <w:rPr>
                <w:rFonts w:ascii="Tahoma" w:hAnsi="Tahoma" w:cs="Tahoma"/>
                <w:iCs/>
                <w:sz w:val="22"/>
                <w:szCs w:val="22"/>
              </w:rPr>
            </w:pPr>
            <w:r>
              <w:rPr>
                <w:rFonts w:hint="eastAsia" w:ascii="Tahoma" w:hAnsi="Tahoma" w:cs="Tahoma"/>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9"/>
            <w:tcBorders>
              <w:top w:val="nil"/>
              <w:left w:val="nil"/>
              <w:bottom w:val="nil"/>
              <w:right w:val="nil"/>
            </w:tcBorders>
            <w:noWrap w:val="0"/>
            <w:vAlign w:val="top"/>
          </w:tcPr>
          <w:p>
            <w:pPr>
              <w:tabs>
                <w:tab w:val="left" w:pos="567"/>
              </w:tabs>
              <w:rPr>
                <w:rFonts w:hint="eastAsia"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hint="eastAsia"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810" w:type="dxa"/>
            <w:gridSpan w:val="8"/>
            <w:tcBorders>
              <w:top w:val="nil"/>
              <w:left w:val="nil"/>
              <w:bottom w:val="single" w:color="auto" w:sz="4" w:space="0"/>
              <w:right w:val="nil"/>
            </w:tcBorders>
            <w:noWrap w:val="0"/>
            <w:vAlign w:val="top"/>
          </w:tcPr>
          <w:p>
            <w:pPr>
              <w:tabs>
                <w:tab w:val="left" w:pos="567"/>
              </w:tabs>
              <w:ind w:left="560" w:hanging="560"/>
              <w:rPr>
                <w:rFonts w:ascii="Tahoma" w:hAnsi="Tahoma" w:cs="Tahoma"/>
                <w:iCs/>
                <w:sz w:val="22"/>
                <w:szCs w:val="22"/>
              </w:rPr>
            </w:pPr>
            <w:r>
              <w:rPr>
                <w:rFonts w:ascii="Tahoma" w:hAnsi="Tahoma" w:cs="Tahoma"/>
                <w:iCs/>
                <w:sz w:val="22"/>
                <w:szCs w:val="22"/>
              </w:rPr>
              <w:t>Comments</w:t>
            </w:r>
            <w:r>
              <w:rPr>
                <w:rFonts w:hint="eastAsia" w:ascii="Tahoma" w:hAnsi="Tahoma" w:cs="Tahoma"/>
                <w:iCs/>
                <w:sz w:val="22"/>
                <w:szCs w:val="22"/>
              </w:rPr>
              <w:t>其它说明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9" w:hRule="atLeast"/>
        </w:trPr>
        <w:tc>
          <w:tcPr>
            <w:tcW w:w="540" w:type="dxa"/>
            <w:tcBorders>
              <w:top w:val="nil"/>
              <w:left w:val="nil"/>
              <w:bottom w:val="nil"/>
              <w:right w:val="single" w:color="auto" w:sz="4" w:space="0"/>
            </w:tcBorders>
            <w:noWrap w:val="0"/>
            <w:vAlign w:val="top"/>
          </w:tcPr>
          <w:p>
            <w:pPr>
              <w:tabs>
                <w:tab w:val="left" w:pos="567"/>
              </w:tabs>
              <w:rPr>
                <w:rFonts w:ascii="Tahoma" w:hAnsi="Tahoma" w:cs="Tahoma"/>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noWrap w:val="0"/>
            <w:vAlign w:val="top"/>
          </w:tcPr>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tc>
      </w:tr>
    </w:tbl>
    <w:p/>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450"/>
        <w:gridCol w:w="1782"/>
        <w:gridCol w:w="198"/>
        <w:gridCol w:w="1440"/>
        <w:gridCol w:w="990"/>
        <w:gridCol w:w="720"/>
        <w:gridCol w:w="396"/>
        <w:gridCol w:w="1314"/>
        <w:gridCol w:w="270"/>
        <w:gridCol w:w="21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8" w:hRule="atLeast"/>
        </w:trPr>
        <w:tc>
          <w:tcPr>
            <w:tcW w:w="630" w:type="dxa"/>
            <w:gridSpan w:val="2"/>
            <w:tcBorders>
              <w:top w:val="nil"/>
              <w:left w:val="nil"/>
              <w:bottom w:val="nil"/>
              <w:right w:val="nil"/>
            </w:tcBorders>
            <w:noWrap w:val="0"/>
            <w:vAlign w:val="top"/>
          </w:tcPr>
          <w:p>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noWrap w:val="0"/>
            <w:vAlign w:val="top"/>
          </w:tcPr>
          <w:p>
            <w:pPr>
              <w:tabs>
                <w:tab w:val="left" w:pos="567"/>
              </w:tabs>
              <w:ind w:left="360" w:hanging="360"/>
              <w:rPr>
                <w:rFonts w:hint="eastAsia" w:ascii="Tahoma" w:hAnsi="Tahoma" w:cs="Tahoma"/>
                <w:b/>
                <w:sz w:val="22"/>
                <w:szCs w:val="22"/>
                <w:lang w:val="en-GB" w:eastAsia="zh-CN"/>
              </w:rPr>
            </w:pPr>
            <w:r>
              <w:rPr>
                <w:rFonts w:ascii="Tahoma" w:hAnsi="Tahoma" w:cs="Tahoma"/>
                <w:b/>
                <w:i/>
                <w:iCs/>
                <w:sz w:val="22"/>
                <w:szCs w:val="22"/>
                <w:lang w:val="en-GB"/>
              </w:rPr>
              <w:t xml:space="preserve">4.1.5 Technology Sector &amp; Subsector of Company </w:t>
            </w:r>
            <w:r>
              <w:rPr>
                <w:rFonts w:ascii="Tahoma" w:hAnsi="Tahoma" w:cs="Tahoma"/>
                <w:sz w:val="22"/>
                <w:szCs w:val="22"/>
                <w:lang w:val="en-GB"/>
              </w:rPr>
              <w:t>(</w:t>
            </w:r>
            <w:r>
              <w:rPr>
                <w:rFonts w:ascii="Tahoma" w:hAnsi="Tahoma" w:cs="Tahoma"/>
                <w:color w:val="C00000"/>
                <w:sz w:val="22"/>
                <w:szCs w:val="22"/>
                <w:lang w:val="en-GB"/>
              </w:rPr>
              <w:t>Select 1 sector and 1 subsector</w:t>
            </w:r>
            <w:r>
              <w:rPr>
                <w:rFonts w:ascii="Tahoma" w:hAnsi="Tahoma" w:cs="Tahoma"/>
                <w:sz w:val="22"/>
                <w:szCs w:val="22"/>
                <w:lang w:val="en-GB"/>
              </w:rPr>
              <w:t>)</w:t>
            </w:r>
            <w:r>
              <w:rPr>
                <w:rFonts w:ascii="Tahoma" w:hAnsi="Tahoma" w:cs="Tahoma"/>
                <w:b/>
                <w:sz w:val="22"/>
                <w:szCs w:val="22"/>
                <w:lang w:val="en-GB"/>
              </w:rPr>
              <w:t xml:space="preserve">  </w:t>
            </w:r>
          </w:p>
          <w:p>
            <w:pPr>
              <w:tabs>
                <w:tab w:val="left" w:pos="567"/>
              </w:tabs>
              <w:ind w:left="360" w:leftChars="150" w:firstLine="324" w:firstLineChars="147"/>
              <w:rPr>
                <w:rFonts w:ascii="Tahoma" w:hAnsi="Tahoma" w:cs="Tahoma"/>
                <w:sz w:val="20"/>
                <w:szCs w:val="20"/>
                <w:lang w:val="en-GB" w:eastAsia="zh-CN"/>
              </w:rPr>
            </w:pPr>
            <w:r>
              <w:rPr>
                <w:rFonts w:hint="eastAsia" w:ascii="Tahoma" w:hAnsi="Tahoma" w:cs="Tahoma"/>
                <w:b/>
                <w:sz w:val="22"/>
                <w:szCs w:val="22"/>
                <w:lang w:val="en-GB" w:eastAsia="zh-CN"/>
              </w:rPr>
              <w:t>公司的技术部分以及分项</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（选择一个部分和一个分项）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 xml:space="preserve">Clean-Tech </w:t>
            </w:r>
            <w:r>
              <w:rPr>
                <w:rFonts w:hint="eastAsia" w:ascii="Tahoma" w:hAnsi="Tahoma" w:cs="Tahoma"/>
                <w:b/>
                <w:bCs/>
                <w:sz w:val="20"/>
                <w:szCs w:val="20"/>
                <w:lang w:eastAsia="zh-CN"/>
              </w:rPr>
              <w:t>清洁技术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spacing w:after="120" w:line="240" w:lineRule="exact"/>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Agrobiotech</w:t>
            </w:r>
            <w:r>
              <w:rPr>
                <w:rFonts w:hint="eastAsia" w:ascii="Tahoma" w:hAnsi="Tahoma" w:cs="Tahoma"/>
                <w:sz w:val="18"/>
                <w:szCs w:val="18"/>
                <w:lang w:eastAsia="zh-CN"/>
              </w:rPr>
              <w:t xml:space="preserve">               农业生物技术</w:t>
            </w:r>
          </w:p>
        </w:tc>
        <w:tc>
          <w:tcPr>
            <w:tcW w:w="2430" w:type="dxa"/>
            <w:gridSpan w:val="2"/>
            <w:tcBorders>
              <w:top w:val="nil"/>
              <w:left w:val="nil"/>
              <w:bottom w:val="nil"/>
              <w:right w:val="nil"/>
            </w:tcBorders>
            <w:noWrap w:val="0"/>
            <w:vAlign w:val="top"/>
          </w:tcPr>
          <w:p>
            <w:pPr>
              <w:spacing w:after="120" w:line="240" w:lineRule="exact"/>
              <w:ind w:left="360" w:hanging="360" w:hangingChars="15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 xml:space="preserve">                      能源 </w:t>
            </w:r>
          </w:p>
        </w:tc>
        <w:tc>
          <w:tcPr>
            <w:tcW w:w="2430" w:type="dxa"/>
            <w:gridSpan w:val="3"/>
            <w:tcBorders>
              <w:top w:val="nil"/>
              <w:left w:val="nil"/>
              <w:bottom w:val="nil"/>
              <w:right w:val="nil"/>
            </w:tcBorders>
            <w:noWrap w:val="0"/>
            <w:vAlign w:val="top"/>
          </w:tcPr>
          <w:p>
            <w:pPr>
              <w:spacing w:after="120" w:line="240" w:lineRule="exact"/>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Environment</w:t>
            </w:r>
            <w:r>
              <w:rPr>
                <w:rFonts w:hint="eastAsia" w:ascii="Tahoma" w:hAnsi="Tahoma" w:cs="Tahoma"/>
                <w:sz w:val="18"/>
                <w:szCs w:val="18"/>
                <w:lang w:eastAsia="zh-CN"/>
              </w:rPr>
              <w:t xml:space="preserve">              环境</w:t>
            </w:r>
          </w:p>
        </w:tc>
        <w:tc>
          <w:tcPr>
            <w:tcW w:w="2430" w:type="dxa"/>
            <w:gridSpan w:val="2"/>
            <w:tcBorders>
              <w:top w:val="nil"/>
              <w:left w:val="nil"/>
              <w:bottom w:val="nil"/>
              <w:right w:val="nil"/>
            </w:tcBorders>
            <w:noWrap w:val="0"/>
            <w:vAlign w:val="top"/>
          </w:tcPr>
          <w:p>
            <w:pPr>
              <w:spacing w:after="120" w:line="240" w:lineRule="exact"/>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Materials</w:t>
            </w:r>
            <w:r>
              <w:rPr>
                <w:rFonts w:hint="eastAsia" w:ascii="Tahoma" w:hAnsi="Tahoma" w:cs="Tahoma"/>
                <w:sz w:val="18"/>
                <w:szCs w:val="18"/>
                <w:lang w:eastAsia="zh-CN"/>
              </w:rPr>
              <w:t xml:space="preserve">                   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232"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Water Technologies</w:t>
            </w:r>
            <w:r>
              <w:rPr>
                <w:rFonts w:hint="eastAsia" w:ascii="Tahoma" w:hAnsi="Tahoma" w:cs="Tahoma"/>
                <w:sz w:val="18"/>
                <w:szCs w:val="18"/>
                <w:lang w:eastAsia="zh-CN"/>
              </w:rPr>
              <w:t>水技术</w:t>
            </w:r>
          </w:p>
        </w:tc>
        <w:tc>
          <w:tcPr>
            <w:tcW w:w="1638" w:type="dxa"/>
            <w:gridSpan w:val="2"/>
            <w:tcBorders>
              <w:top w:val="nil"/>
              <w:left w:val="nil"/>
              <w:bottom w:val="nil"/>
              <w:right w:val="nil"/>
            </w:tcBorders>
            <w:noWrap w:val="0"/>
            <w:vAlign w:val="top"/>
          </w:tcPr>
          <w:p/>
        </w:tc>
        <w:tc>
          <w:tcPr>
            <w:tcW w:w="2106" w:type="dxa"/>
            <w:gridSpan w:val="3"/>
            <w:tcBorders>
              <w:top w:val="nil"/>
              <w:left w:val="nil"/>
              <w:bottom w:val="nil"/>
              <w:right w:val="nil"/>
            </w:tcBorders>
            <w:noWrap w:val="0"/>
            <w:vAlign w:val="top"/>
          </w:tcPr>
          <w:p>
            <w:pPr>
              <w:spacing w:after="120"/>
              <w:rPr>
                <w:rFonts w:ascii="Tahoma" w:hAnsi="Tahoma" w:cs="Tahoma"/>
                <w:sz w:val="18"/>
                <w:szCs w:val="18"/>
              </w:rPr>
            </w:pPr>
          </w:p>
        </w:tc>
        <w:tc>
          <w:tcPr>
            <w:tcW w:w="1584"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c>
          <w:tcPr>
            <w:tcW w:w="2160" w:type="dxa"/>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Communications</w:t>
            </w:r>
            <w:r>
              <w:rPr>
                <w:rFonts w:hint="eastAsia" w:ascii="Tahoma" w:hAnsi="Tahoma" w:cs="Tahoma"/>
                <w:b/>
                <w:bCs/>
                <w:sz w:val="20"/>
                <w:szCs w:val="20"/>
                <w:lang w:eastAsia="zh-CN"/>
              </w:rPr>
              <w:t>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pPr>
          </w:p>
        </w:tc>
        <w:tc>
          <w:tcPr>
            <w:tcW w:w="2430" w:type="dxa"/>
            <w:gridSpan w:val="3"/>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Broadband Access</w:t>
            </w:r>
            <w:r>
              <w:rPr>
                <w:rFonts w:hint="eastAsia" w:ascii="Tahoma" w:hAnsi="Tahoma" w:cs="Tahoma"/>
                <w:sz w:val="18"/>
                <w:szCs w:val="18"/>
                <w:lang w:eastAsia="zh-CN"/>
              </w:rPr>
              <w:t xml:space="preserve">      宽带接入</w:t>
            </w:r>
          </w:p>
        </w:tc>
        <w:tc>
          <w:tcPr>
            <w:tcW w:w="2430" w:type="dxa"/>
            <w:gridSpan w:val="2"/>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Broadcast</w:t>
            </w:r>
            <w:r>
              <w:rPr>
                <w:rFonts w:hint="eastAsia" w:ascii="Tahoma" w:hAnsi="Tahoma" w:cs="Tahoma"/>
                <w:sz w:val="18"/>
                <w:szCs w:val="18"/>
                <w:lang w:eastAsia="zh-CN"/>
              </w:rPr>
              <w:t xml:space="preserve">                  广播</w:t>
            </w:r>
          </w:p>
        </w:tc>
        <w:tc>
          <w:tcPr>
            <w:tcW w:w="2430" w:type="dxa"/>
            <w:gridSpan w:val="3"/>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Networking</w:t>
            </w:r>
            <w:r>
              <w:rPr>
                <w:rFonts w:hint="eastAsia" w:ascii="Tahoma" w:hAnsi="Tahoma" w:cs="Tahoma"/>
                <w:sz w:val="18"/>
                <w:szCs w:val="18"/>
                <w:lang w:eastAsia="zh-CN"/>
              </w:rPr>
              <w:t>企业网络</w:t>
            </w:r>
          </w:p>
        </w:tc>
        <w:tc>
          <w:tcPr>
            <w:tcW w:w="2430" w:type="dxa"/>
            <w:gridSpan w:val="2"/>
            <w:tcBorders>
              <w:top w:val="nil"/>
              <w:left w:val="nil"/>
              <w:bottom w:val="nil"/>
              <w:right w:val="nil"/>
            </w:tcBorders>
            <w:noWrap w:val="0"/>
            <w:vAlign w:val="top"/>
          </w:tcPr>
          <w:p>
            <w:pPr>
              <w:spacing w:after="120"/>
              <w:ind w:left="360" w:hanging="360" w:hangingChars="15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Home Networking</w:t>
            </w:r>
            <w:r>
              <w:rPr>
                <w:rFonts w:hint="eastAsia" w:ascii="Tahoma" w:hAnsi="Tahoma" w:cs="Tahoma"/>
                <w:sz w:val="18"/>
                <w:szCs w:val="18"/>
                <w:lang w:eastAsia="zh-CN"/>
              </w:rPr>
              <w:t xml:space="preserve">       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pPr>
          </w:p>
        </w:tc>
        <w:tc>
          <w:tcPr>
            <w:tcW w:w="2430" w:type="dxa"/>
            <w:gridSpan w:val="3"/>
            <w:tcBorders>
              <w:top w:val="nil"/>
              <w:left w:val="nil"/>
              <w:bottom w:val="nil"/>
              <w:right w:val="nil"/>
            </w:tcBorders>
            <w:noWrap w:val="0"/>
            <w:vAlign w:val="top"/>
          </w:tcPr>
          <w:p>
            <w:pPr>
              <w:spacing w:after="120"/>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Mobile Applications</w:t>
            </w:r>
            <w:r>
              <w:rPr>
                <w:rFonts w:hint="eastAsia" w:ascii="Tahoma" w:hAnsi="Tahoma" w:cs="Tahoma"/>
                <w:sz w:val="18"/>
                <w:szCs w:val="18"/>
                <w:lang w:eastAsia="zh-CN"/>
              </w:rPr>
              <w:t xml:space="preserve">     移动应用</w:t>
            </w:r>
          </w:p>
        </w:tc>
        <w:tc>
          <w:tcPr>
            <w:tcW w:w="2430" w:type="dxa"/>
            <w:gridSpan w:val="2"/>
            <w:tcBorders>
              <w:top w:val="nil"/>
              <w:left w:val="nil"/>
              <w:bottom w:val="nil"/>
              <w:right w:val="nil"/>
            </w:tcBorders>
            <w:noWrap w:val="0"/>
            <w:vAlign w:val="top"/>
          </w:tcPr>
          <w:p>
            <w:pPr>
              <w:spacing w:after="120"/>
              <w:ind w:left="240" w:hanging="240" w:hangingChars="100"/>
              <w:rPr>
                <w:rFonts w:hint="eastAsia"/>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NGN &amp; Convergence</w:t>
            </w:r>
            <w:r>
              <w:rPr>
                <w:rFonts w:hint="eastAsia" w:ascii="Tahoma" w:hAnsi="Tahoma" w:cs="Tahoma"/>
                <w:sz w:val="18"/>
                <w:szCs w:val="18"/>
                <w:lang w:eastAsia="zh-CN"/>
              </w:rPr>
              <w:t xml:space="preserve">   下一代网络与融合</w:t>
            </w:r>
          </w:p>
        </w:tc>
        <w:tc>
          <w:tcPr>
            <w:tcW w:w="2430" w:type="dxa"/>
            <w:gridSpan w:val="3"/>
            <w:tcBorders>
              <w:top w:val="nil"/>
              <w:left w:val="nil"/>
              <w:bottom w:val="nil"/>
              <w:right w:val="nil"/>
            </w:tcBorders>
            <w:noWrap w:val="0"/>
            <w:vAlign w:val="top"/>
          </w:tcPr>
          <w:p>
            <w:pPr>
              <w:spacing w:after="120"/>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Optical Networking</w:t>
            </w:r>
            <w:r>
              <w:rPr>
                <w:rFonts w:hint="eastAsia" w:ascii="Tahoma" w:hAnsi="Tahoma" w:cs="Tahoma"/>
                <w:sz w:val="18"/>
                <w:szCs w:val="18"/>
                <w:lang w:eastAsia="zh-CN"/>
              </w:rPr>
              <w:t xml:space="preserve">     光纤网络</w:t>
            </w:r>
          </w:p>
        </w:tc>
        <w:tc>
          <w:tcPr>
            <w:tcW w:w="2430" w:type="dxa"/>
            <w:gridSpan w:val="2"/>
            <w:tcBorders>
              <w:top w:val="nil"/>
              <w:left w:val="nil"/>
              <w:bottom w:val="nil"/>
              <w:right w:val="nil"/>
            </w:tcBorders>
            <w:noWrap w:val="0"/>
            <w:vAlign w:val="top"/>
          </w:tcPr>
          <w:p>
            <w:pPr>
              <w:spacing w:after="120"/>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Telecom Applications</w:t>
            </w:r>
            <w:r>
              <w:rPr>
                <w:rFonts w:hint="eastAsia" w:ascii="Tahoma" w:hAnsi="Tahoma" w:cs="Tahoma"/>
                <w:sz w:val="18"/>
                <w:szCs w:val="18"/>
                <w:lang w:eastAsia="zh-CN"/>
              </w:rPr>
              <w:t xml:space="preserve">  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VoIP &amp; IP Telephony VoIP</w:t>
            </w:r>
            <w:r>
              <w:rPr>
                <w:rFonts w:hint="eastAsia" w:ascii="Tahoma" w:hAnsi="Tahoma" w:cs="Tahoma"/>
                <w:sz w:val="18"/>
                <w:szCs w:val="18"/>
                <w:lang w:eastAsia="zh-CN"/>
              </w:rPr>
              <w:t>与IP电话技术</w:t>
            </w:r>
          </w:p>
        </w:tc>
        <w:tc>
          <w:tcPr>
            <w:tcW w:w="2430"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Wireless Applications</w:t>
            </w:r>
            <w:r>
              <w:rPr>
                <w:rFonts w:hint="eastAsia" w:ascii="Tahoma" w:hAnsi="Tahoma" w:cs="Tahoma"/>
                <w:sz w:val="18"/>
                <w:szCs w:val="18"/>
                <w:lang w:eastAsia="zh-CN"/>
              </w:rPr>
              <w:t xml:space="preserve">   无线应用</w:t>
            </w: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Wireless Infrastructure</w:t>
            </w:r>
            <w:r>
              <w:rPr>
                <w:rFonts w:hint="eastAsia" w:ascii="Tahoma" w:hAnsi="Tahoma" w:cs="Tahoma"/>
                <w:sz w:val="18"/>
                <w:szCs w:val="18"/>
                <w:lang w:eastAsia="zh-CN"/>
              </w:rPr>
              <w:t>无线基础设施</w:t>
            </w:r>
          </w:p>
        </w:tc>
        <w:tc>
          <w:tcPr>
            <w:tcW w:w="2430" w:type="dxa"/>
            <w:gridSpan w:val="2"/>
            <w:tcBorders>
              <w:top w:val="nil"/>
              <w:left w:val="nil"/>
              <w:bottom w:val="dotted" w:color="7F7F7F" w:sz="4" w:space="0"/>
              <w:right w:val="nil"/>
            </w:tcBorders>
            <w:noWrap w:val="0"/>
            <w:vAlign w:val="top"/>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Internet</w:t>
            </w:r>
            <w:r>
              <w:rPr>
                <w:rFonts w:hint="eastAsia" w:ascii="Tahoma" w:hAnsi="Tahoma" w:cs="Tahoma"/>
                <w:b/>
                <w:bCs/>
                <w:sz w:val="20"/>
                <w:szCs w:val="20"/>
                <w:lang w:eastAsia="zh-CN"/>
              </w:rPr>
              <w:t>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4"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Delivery</w:t>
            </w:r>
            <w:r>
              <w:rPr>
                <w:rFonts w:hint="eastAsia" w:ascii="Tahoma" w:hAnsi="Tahoma" w:cs="Tahoma"/>
                <w:sz w:val="18"/>
                <w:szCs w:val="18"/>
                <w:lang w:eastAsia="zh-CN"/>
              </w:rPr>
              <w:t xml:space="preserve">         内容传递</w:t>
            </w:r>
          </w:p>
        </w:tc>
        <w:tc>
          <w:tcPr>
            <w:tcW w:w="2430" w:type="dxa"/>
            <w:gridSpan w:val="2"/>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Content Management</w:t>
            </w:r>
            <w:r>
              <w:rPr>
                <w:rFonts w:hint="eastAsia" w:ascii="Tahoma" w:hAnsi="Tahoma" w:cs="Tahoma"/>
                <w:sz w:val="18"/>
                <w:szCs w:val="18"/>
                <w:lang w:eastAsia="zh-CN"/>
              </w:rPr>
              <w:t xml:space="preserve">  内容管理</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e-Commerce</w:t>
            </w:r>
            <w:r>
              <w:rPr>
                <w:rFonts w:hint="eastAsia" w:ascii="Tahoma" w:hAnsi="Tahoma" w:cs="Tahoma"/>
                <w:sz w:val="18"/>
                <w:szCs w:val="18"/>
                <w:lang w:eastAsia="zh-CN"/>
              </w:rPr>
              <w:t xml:space="preserve">              电子商务</w:t>
            </w:r>
          </w:p>
        </w:tc>
        <w:tc>
          <w:tcPr>
            <w:tcW w:w="2430" w:type="dxa"/>
            <w:gridSpan w:val="2"/>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E-Learning</w:t>
            </w:r>
            <w:r>
              <w:rPr>
                <w:rFonts w:hint="eastAsia" w:ascii="Tahoma" w:hAnsi="Tahoma" w:cs="Tahoma"/>
                <w:sz w:val="18"/>
                <w:szCs w:val="18"/>
                <w:lang w:eastAsia="zh-CN"/>
              </w:rPr>
              <w:t xml:space="preserve">                 电子学习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4"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Applications</w:t>
            </w:r>
            <w:r>
              <w:rPr>
                <w:rFonts w:hint="eastAsia" w:ascii="Tahoma" w:hAnsi="Tahoma" w:cs="Tahoma"/>
                <w:sz w:val="18"/>
                <w:szCs w:val="18"/>
                <w:lang w:eastAsia="zh-CN"/>
              </w:rPr>
              <w:t xml:space="preserve">   互联网应用</w:t>
            </w:r>
          </w:p>
        </w:tc>
        <w:tc>
          <w:tcPr>
            <w:tcW w:w="2430" w:type="dxa"/>
            <w:gridSpan w:val="2"/>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Internet Infrastructure</w:t>
            </w:r>
            <w:r>
              <w:rPr>
                <w:rFonts w:hint="eastAsia" w:ascii="Tahoma" w:hAnsi="Tahoma" w:cs="Tahoma"/>
                <w:sz w:val="18"/>
                <w:szCs w:val="18"/>
                <w:lang w:eastAsia="zh-CN"/>
              </w:rPr>
              <w:t>互联网基础设施</w:t>
            </w: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Advertising</w:t>
            </w:r>
            <w:r>
              <w:rPr>
                <w:rFonts w:hint="eastAsia" w:ascii="Tahoma" w:hAnsi="Tahoma" w:cs="Tahoma"/>
                <w:sz w:val="18"/>
                <w:szCs w:val="18"/>
                <w:lang w:eastAsia="zh-CN"/>
              </w:rPr>
              <w:t xml:space="preserve">      在线广告</w:t>
            </w:r>
          </w:p>
        </w:tc>
        <w:tc>
          <w:tcPr>
            <w:tcW w:w="2430" w:type="dxa"/>
            <w:gridSpan w:val="2"/>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Online Entertainment</w:t>
            </w:r>
            <w:r>
              <w:rPr>
                <w:rFonts w:hint="eastAsia" w:ascii="Tahoma" w:hAnsi="Tahoma" w:cs="Tahoma"/>
                <w:sz w:val="18"/>
                <w:szCs w:val="18"/>
                <w:lang w:eastAsia="zh-CN"/>
              </w:rPr>
              <w:t xml:space="preserve">  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Search Engines</w:t>
            </w:r>
            <w:r>
              <w:rPr>
                <w:rFonts w:hint="eastAsia" w:ascii="Tahoma" w:hAnsi="Tahoma" w:cs="Tahoma"/>
                <w:sz w:val="18"/>
                <w:szCs w:val="18"/>
                <w:lang w:eastAsia="zh-CN"/>
              </w:rPr>
              <w:t xml:space="preserve">           搜索引擎</w:t>
            </w:r>
          </w:p>
        </w:tc>
        <w:tc>
          <w:tcPr>
            <w:tcW w:w="2430"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Social Networks</w:t>
            </w:r>
            <w:r>
              <w:rPr>
                <w:rFonts w:hint="eastAsia" w:ascii="Tahoma" w:hAnsi="Tahoma" w:cs="Tahoma"/>
                <w:sz w:val="18"/>
                <w:szCs w:val="18"/>
                <w:lang w:eastAsia="zh-CN"/>
              </w:rPr>
              <w:t xml:space="preserve">          社交网络</w:t>
            </w:r>
          </w:p>
        </w:tc>
        <w:tc>
          <w:tcPr>
            <w:tcW w:w="2430" w:type="dxa"/>
            <w:gridSpan w:val="3"/>
            <w:tcBorders>
              <w:top w:val="nil"/>
              <w:left w:val="nil"/>
              <w:bottom w:val="nil"/>
              <w:right w:val="nil"/>
            </w:tcBorders>
            <w:noWrap w:val="0"/>
            <w:vAlign w:val="top"/>
          </w:tcPr>
          <w:p>
            <w:pPr>
              <w:rPr>
                <w:rFonts w:ascii="Tahoma" w:hAnsi="Tahoma" w:cs="Tahoma"/>
                <w:sz w:val="18"/>
                <w:szCs w:val="18"/>
              </w:rPr>
            </w:pPr>
          </w:p>
        </w:tc>
        <w:tc>
          <w:tcPr>
            <w:tcW w:w="2430" w:type="dxa"/>
            <w:gridSpan w:val="2"/>
            <w:tcBorders>
              <w:top w:val="nil"/>
              <w:left w:val="nil"/>
              <w:bottom w:val="nil"/>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dotted" w:color="7F7F7F" w:sz="4" w:space="0"/>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IT &amp; Enterprise Software</w:t>
            </w:r>
            <w:r>
              <w:rPr>
                <w:rFonts w:hint="eastAsia" w:ascii="Tahoma" w:hAnsi="Tahoma" w:cs="Tahoma"/>
                <w:b/>
                <w:bCs/>
                <w:sz w:val="20"/>
                <w:szCs w:val="20"/>
                <w:lang w:eastAsia="zh-CN"/>
              </w:rPr>
              <w:t>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Business Analytics</w:t>
            </w:r>
            <w:r>
              <w:rPr>
                <w:rFonts w:hint="eastAsia" w:ascii="Tahoma" w:hAnsi="Tahoma" w:cs="Tahoma"/>
                <w:sz w:val="18"/>
                <w:szCs w:val="18"/>
                <w:lang w:eastAsia="zh-CN"/>
              </w:rPr>
              <w:t xml:space="preserve">      商务分析</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Security</w:t>
            </w:r>
            <w:r>
              <w:rPr>
                <w:rFonts w:hint="eastAsia" w:ascii="Tahoma" w:hAnsi="Tahoma" w:cs="Tahoma"/>
                <w:sz w:val="18"/>
                <w:szCs w:val="18"/>
                <w:lang w:eastAsia="zh-CN"/>
              </w:rPr>
              <w:t xml:space="preserve">                     安全性</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Applications</w:t>
            </w:r>
            <w:r>
              <w:rPr>
                <w:rFonts w:hint="eastAsia" w:ascii="Tahoma" w:hAnsi="Tahoma" w:cs="Tahoma"/>
                <w:sz w:val="18"/>
                <w:szCs w:val="18"/>
                <w:lang w:eastAsia="zh-CN"/>
              </w:rPr>
              <w:t>企业应用</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Enterprise Infrastructure</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Software</w:t>
            </w:r>
            <w:r>
              <w:rPr>
                <w:rFonts w:hint="eastAsia" w:ascii="Tahoma" w:hAnsi="Tahoma" w:cs="Tahoma"/>
                <w:sz w:val="18"/>
                <w:szCs w:val="18"/>
                <w:lang w:eastAsia="zh-CN"/>
              </w:rPr>
              <w:t>各种软件</w:t>
            </w:r>
          </w:p>
        </w:tc>
        <w:tc>
          <w:tcPr>
            <w:tcW w:w="315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Design and Development Tools</w:t>
            </w:r>
            <w:r>
              <w:rPr>
                <w:rFonts w:hint="eastAsia" w:ascii="Tahoma" w:hAnsi="Tahoma" w:cs="Tahoma"/>
                <w:sz w:val="18"/>
                <w:szCs w:val="18"/>
                <w:lang w:eastAsia="zh-CN"/>
              </w:rPr>
              <w:t>设计与开发工具</w:t>
            </w:r>
          </w:p>
        </w:tc>
        <w:tc>
          <w:tcPr>
            <w:tcW w:w="1710" w:type="dxa"/>
            <w:gridSpan w:val="2"/>
            <w:tcBorders>
              <w:top w:val="nil"/>
              <w:left w:val="nil"/>
              <w:bottom w:val="dotted" w:color="7F7F7F" w:sz="4" w:space="0"/>
              <w:right w:val="nil"/>
            </w:tcBorders>
            <w:noWrap w:val="0"/>
            <w:vAlign w:val="top"/>
          </w:tcPr>
          <w:p>
            <w:pPr>
              <w:rPr>
                <w:rFonts w:ascii="Tahoma" w:hAnsi="Tahoma" w:cs="Tahoma"/>
                <w:sz w:val="18"/>
                <w:szCs w:val="18"/>
              </w:rPr>
            </w:pPr>
          </w:p>
        </w:tc>
        <w:tc>
          <w:tcPr>
            <w:tcW w:w="2430" w:type="dxa"/>
            <w:gridSpan w:val="2"/>
            <w:tcBorders>
              <w:top w:val="nil"/>
              <w:left w:val="nil"/>
              <w:bottom w:val="dotted" w:color="7F7F7F" w:sz="4" w:space="0"/>
              <w:right w:val="nil"/>
            </w:tcBorders>
            <w:noWrap w:val="0"/>
            <w:vAlign w:val="top"/>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Life Sciences</w:t>
            </w:r>
            <w:r>
              <w:rPr>
                <w:rFonts w:hint="eastAsia" w:ascii="Tahoma" w:hAnsi="Tahoma" w:cs="Tahoma"/>
                <w:b/>
                <w:bCs/>
                <w:sz w:val="20"/>
                <w:szCs w:val="20"/>
                <w:lang w:eastAsia="zh-CN"/>
              </w:rPr>
              <w:t>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Agrobiotech</w:t>
            </w:r>
            <w:r>
              <w:rPr>
                <w:rFonts w:hint="eastAsia" w:ascii="Tahoma" w:hAnsi="Tahoma" w:cs="Tahoma"/>
                <w:sz w:val="18"/>
                <w:szCs w:val="18"/>
                <w:lang w:eastAsia="zh-CN"/>
              </w:rPr>
              <w:t xml:space="preserve">               农业生物技术</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Bioinformatics</w:t>
            </w:r>
            <w:r>
              <w:rPr>
                <w:rFonts w:hint="eastAsia" w:ascii="Tahoma" w:hAnsi="Tahoma" w:cs="Tahoma"/>
                <w:sz w:val="18"/>
                <w:szCs w:val="18"/>
                <w:lang w:eastAsia="zh-CN"/>
              </w:rPr>
              <w:t xml:space="preserve">            生物信息学</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Biologicals</w:t>
            </w:r>
            <w:r>
              <w:rPr>
                <w:rFonts w:hint="eastAsia" w:ascii="Tahoma" w:hAnsi="Tahoma" w:cs="Tahoma"/>
                <w:sz w:val="18"/>
                <w:szCs w:val="18"/>
                <w:lang w:eastAsia="zh-CN"/>
              </w:rPr>
              <w:t xml:space="preserve">                 生物制剂</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Diagnostics</w:t>
            </w:r>
            <w:r>
              <w:rPr>
                <w:rFonts w:hint="eastAsia" w:ascii="Tahoma" w:hAnsi="Tahoma" w:cs="Tahoma"/>
                <w:sz w:val="18"/>
                <w:szCs w:val="18"/>
                <w:lang w:eastAsia="zh-CN"/>
              </w:rPr>
              <w:t xml:space="preserve">                诊断学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Healthcare IT</w:t>
            </w:r>
            <w:r>
              <w:rPr>
                <w:rFonts w:hint="eastAsia" w:ascii="Tahoma" w:hAnsi="Tahoma" w:cs="Tahoma"/>
                <w:sz w:val="18"/>
                <w:szCs w:val="18"/>
                <w:lang w:eastAsia="zh-CN"/>
              </w:rPr>
              <w:t xml:space="preserve">             医疗保健信息技术</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w:t>
            </w:r>
            <w:r>
              <w:rPr>
                <w:rFonts w:hint="eastAsia" w:ascii="Tahoma" w:hAnsi="Tahoma" w:cs="Tahoma"/>
                <w:sz w:val="18"/>
                <w:szCs w:val="18"/>
                <w:lang w:eastAsia="zh-CN"/>
              </w:rPr>
              <w:t xml:space="preserve">                   工业</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Medical Devices</w:t>
            </w:r>
            <w:r>
              <w:rPr>
                <w:rFonts w:hint="eastAsia" w:ascii="Tahoma" w:hAnsi="Tahoma" w:cs="Tahoma"/>
                <w:sz w:val="18"/>
                <w:szCs w:val="18"/>
                <w:lang w:eastAsia="zh-CN"/>
              </w:rPr>
              <w:t xml:space="preserve">          医疗器材</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Telemedicine</w:t>
            </w:r>
            <w:r>
              <w:rPr>
                <w:rFonts w:hint="eastAsia" w:ascii="Tahoma" w:hAnsi="Tahoma" w:cs="Tahoma"/>
                <w:sz w:val="18"/>
                <w:szCs w:val="18"/>
                <w:lang w:eastAsia="zh-CN"/>
              </w:rPr>
              <w:t xml:space="preserve">              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20" w:type="dxa"/>
            <w:gridSpan w:val="10"/>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Therapeutics</w:t>
            </w:r>
            <w:r>
              <w:rPr>
                <w:rFonts w:hint="eastAsia" w:ascii="Tahoma" w:hAnsi="Tahoma" w:cs="Tahoma"/>
                <w:sz w:val="18"/>
                <w:szCs w:val="18"/>
                <w:lang w:eastAsia="zh-CN"/>
              </w:rPr>
              <w:t>治疗学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tabs>
                <w:tab w:val="left" w:pos="3310"/>
              </w:tabs>
              <w:spacing w:after="120"/>
              <w:rPr>
                <w:rFonts w:ascii="Tahoma" w:hAnsi="Tahoma" w:cs="Tahoma"/>
                <w:b/>
                <w:bCs/>
                <w:sz w:val="18"/>
                <w:szCs w:val="18"/>
              </w:rPr>
            </w:pPr>
            <w:r>
              <w:rPr>
                <w:rFonts w:ascii="Tahoma" w:hAnsi="Tahoma" w:cs="Tahoma"/>
                <w:b/>
                <w:bCs/>
                <w:sz w:val="20"/>
                <w:szCs w:val="20"/>
              </w:rPr>
              <w:t xml:space="preserve">Miscellaneous Technologies </w:t>
            </w:r>
            <w:r>
              <w:rPr>
                <w:rFonts w:hint="eastAsia" w:ascii="Tahoma" w:hAnsi="Tahoma" w:cs="Tahoma"/>
                <w:b/>
                <w:bCs/>
                <w:sz w:val="20"/>
                <w:szCs w:val="20"/>
                <w:lang w:eastAsia="zh-CN"/>
              </w:rPr>
              <w:t>其它技术</w:t>
            </w:r>
            <w:r>
              <w:rPr>
                <w:rFonts w:ascii="Tahoma" w:hAnsi="Tahoma" w:cs="Tahoma"/>
                <w:b/>
                <w:bCs/>
                <w:sz w:val="20"/>
                <w:szCs w:val="20"/>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Defense</w:t>
            </w:r>
            <w:r>
              <w:rPr>
                <w:rFonts w:hint="eastAsia" w:ascii="Tahoma" w:hAnsi="Tahoma" w:cs="Tahoma"/>
                <w:sz w:val="18"/>
                <w:szCs w:val="18"/>
                <w:lang w:eastAsia="zh-CN"/>
              </w:rPr>
              <w:t xml:space="preserve">                     防御</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Hardware</w:t>
            </w:r>
            <w:r>
              <w:rPr>
                <w:rFonts w:hint="eastAsia" w:ascii="Tahoma" w:hAnsi="Tahoma" w:cs="Tahoma"/>
                <w:sz w:val="18"/>
                <w:szCs w:val="18"/>
                <w:lang w:eastAsia="zh-CN"/>
              </w:rPr>
              <w:t xml:space="preserve">                  硬件</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Industrial Technologies</w:t>
            </w:r>
            <w:r>
              <w:rPr>
                <w:rFonts w:hint="eastAsia" w:ascii="Tahoma" w:hAnsi="Tahoma" w:cs="Tahoma"/>
                <w:sz w:val="18"/>
                <w:szCs w:val="18"/>
                <w:lang w:eastAsia="zh-CN"/>
              </w:rPr>
              <w:t>工业技术</w:t>
            </w:r>
          </w:p>
        </w:tc>
        <w:tc>
          <w:tcPr>
            <w:tcW w:w="2430" w:type="dxa"/>
            <w:gridSpan w:val="2"/>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w:t>
            </w:r>
            <w:r>
              <w:rPr>
                <w:rFonts w:hint="eastAsia" w:ascii="Tahoma" w:hAnsi="Tahoma" w:cs="Tahoma"/>
                <w:sz w:val="18"/>
                <w:szCs w:val="18"/>
                <w:lang w:eastAsia="zh-CN"/>
              </w:rPr>
              <w:t xml:space="preserve">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12"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9720" w:type="dxa"/>
            <w:gridSpan w:val="10"/>
            <w:tcBorders>
              <w:top w:val="nil"/>
              <w:left w:val="nil"/>
              <w:bottom w:val="dotted" w:color="7F7F7F" w:sz="4" w:space="0"/>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Nanotechnology</w:t>
            </w:r>
            <w:r>
              <w:rPr>
                <w:rFonts w:hint="eastAsia" w:ascii="Tahoma" w:hAnsi="Tahoma" w:cs="Tahoma"/>
                <w:sz w:val="18"/>
                <w:szCs w:val="18"/>
                <w:lang w:eastAsia="zh-CN"/>
              </w:rPr>
              <w:t>纳米技术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720" w:type="dxa"/>
            <w:gridSpan w:val="10"/>
            <w:tcBorders>
              <w:top w:val="nil"/>
              <w:left w:val="nil"/>
              <w:bottom w:val="nil"/>
              <w:right w:val="nil"/>
            </w:tcBorders>
            <w:noWrap w:val="0"/>
            <w:vAlign w:val="top"/>
          </w:tcPr>
          <w:p>
            <w:pPr>
              <w:spacing w:after="120"/>
              <w:rPr>
                <w:rFonts w:ascii="Tahoma" w:hAnsi="Tahoma" w:cs="Tahoma"/>
                <w:b/>
                <w:bCs/>
                <w:sz w:val="18"/>
                <w:szCs w:val="18"/>
              </w:rPr>
            </w:pPr>
            <w:r>
              <w:rPr>
                <w:rFonts w:ascii="Tahoma" w:hAnsi="Tahoma" w:cs="Tahoma"/>
                <w:b/>
                <w:bCs/>
                <w:sz w:val="20"/>
                <w:szCs w:val="20"/>
              </w:rPr>
              <w:t>Semiconductors</w:t>
            </w:r>
            <w:r>
              <w:rPr>
                <w:rFonts w:hint="eastAsia" w:ascii="Tahoma" w:hAnsi="Tahoma" w:cs="Tahoma"/>
                <w:b/>
                <w:bCs/>
                <w:sz w:val="20"/>
                <w:szCs w:val="20"/>
                <w:lang w:eastAsia="zh-CN"/>
              </w:rPr>
              <w:t>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nil"/>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Fabrication and Testing</w:t>
            </w:r>
            <w:r>
              <w:rPr>
                <w:rFonts w:hint="eastAsia" w:ascii="Tahoma" w:hAnsi="Tahoma" w:cs="Tahoma"/>
                <w:sz w:val="18"/>
                <w:szCs w:val="18"/>
                <w:lang w:eastAsia="zh-CN"/>
              </w:rPr>
              <w:t>制作与测试</w:t>
            </w:r>
          </w:p>
        </w:tc>
        <w:tc>
          <w:tcPr>
            <w:tcW w:w="2430" w:type="dxa"/>
            <w:gridSpan w:val="2"/>
            <w:tcBorders>
              <w:top w:val="nil"/>
              <w:left w:val="nil"/>
              <w:bottom w:val="nil"/>
              <w:right w:val="nil"/>
            </w:tcBorders>
            <w:noWrap w:val="0"/>
            <w:vAlign w:val="top"/>
          </w:tcPr>
          <w:p>
            <w:pPr>
              <w:tabs>
                <w:tab w:val="center" w:pos="1145"/>
              </w:tabs>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Manufacturing Equipment &amp; EDA</w:t>
            </w:r>
            <w:r>
              <w:rPr>
                <w:rFonts w:hint="eastAsia" w:ascii="Tahoma" w:hAnsi="Tahoma" w:cs="Tahoma"/>
                <w:sz w:val="18"/>
                <w:szCs w:val="18"/>
                <w:lang w:eastAsia="zh-CN"/>
              </w:rPr>
              <w:t xml:space="preserve">                制造设备与EDA</w:t>
            </w:r>
          </w:p>
        </w:tc>
        <w:tc>
          <w:tcPr>
            <w:tcW w:w="2430" w:type="dxa"/>
            <w:gridSpan w:val="3"/>
            <w:tcBorders>
              <w:top w:val="nil"/>
              <w:left w:val="nil"/>
              <w:bottom w:val="nil"/>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Memory &amp; Storage</w:t>
            </w:r>
            <w:r>
              <w:rPr>
                <w:rFonts w:hint="eastAsia" w:ascii="Tahoma" w:hAnsi="Tahoma" w:cs="Tahoma"/>
                <w:sz w:val="18"/>
                <w:szCs w:val="18"/>
                <w:lang w:eastAsia="zh-CN"/>
              </w:rPr>
              <w:t xml:space="preserve">      内存与存储</w:t>
            </w:r>
          </w:p>
        </w:tc>
        <w:tc>
          <w:tcPr>
            <w:tcW w:w="2430" w:type="dxa"/>
            <w:gridSpan w:val="2"/>
            <w:tcBorders>
              <w:top w:val="nil"/>
              <w:left w:val="nil"/>
              <w:bottom w:val="nil"/>
              <w:right w:val="nil"/>
            </w:tcBorders>
            <w:noWrap w:val="0"/>
            <w:vAlign w:val="top"/>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Miscellaneous Semiconductors</w:t>
            </w:r>
            <w:r>
              <w:rPr>
                <w:rFonts w:hint="eastAsia" w:ascii="Tahoma" w:hAnsi="Tahoma" w:cs="Tahoma"/>
                <w:sz w:val="18"/>
                <w:szCs w:val="18"/>
                <w:lang w:eastAsia="zh-CN"/>
              </w:rPr>
              <w:t xml:space="preserve">                       各种半导体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dotted" w:color="7F7F7F" w:sz="4" w:space="0"/>
              <w:right w:val="nil"/>
            </w:tcBorders>
            <w:noWrap w:val="0"/>
            <w:vAlign w:val="top"/>
          </w:tcPr>
          <w:p>
            <w:pPr>
              <w:tabs>
                <w:tab w:val="left" w:pos="567"/>
              </w:tabs>
              <w:rPr>
                <w:rFonts w:ascii="Tahoma" w:hAnsi="Tahoma" w:cs="Tahoma"/>
                <w:iCs/>
                <w:sz w:val="22"/>
                <w:szCs w:val="22"/>
              </w:rPr>
            </w:pPr>
          </w:p>
        </w:tc>
        <w:tc>
          <w:tcPr>
            <w:tcW w:w="2430" w:type="dxa"/>
            <w:gridSpan w:val="3"/>
            <w:tcBorders>
              <w:top w:val="nil"/>
              <w:left w:val="nil"/>
              <w:bottom w:val="dotted" w:color="7F7F7F" w:sz="4" w:space="0"/>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Network Processors</w:t>
            </w:r>
            <w:r>
              <w:rPr>
                <w:rFonts w:hint="eastAsia" w:ascii="Tahoma" w:hAnsi="Tahoma" w:cs="Tahoma"/>
                <w:sz w:val="18"/>
                <w:szCs w:val="18"/>
                <w:lang w:eastAsia="zh-CN"/>
              </w:rPr>
              <w:t xml:space="preserve">    网络处理器</w:t>
            </w:r>
          </w:p>
        </w:tc>
        <w:tc>
          <w:tcPr>
            <w:tcW w:w="2430" w:type="dxa"/>
            <w:gridSpan w:val="2"/>
            <w:tcBorders>
              <w:top w:val="nil"/>
              <w:left w:val="nil"/>
              <w:bottom w:val="dotted" w:color="7F7F7F" w:sz="4" w:space="0"/>
              <w:right w:val="nil"/>
            </w:tcBorders>
            <w:noWrap w:val="0"/>
            <w:vAlign w:val="top"/>
          </w:tcPr>
          <w:p>
            <w:pPr>
              <w:ind w:left="360" w:hanging="360" w:hangingChars="15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Processors &amp; RFID</w:t>
            </w:r>
            <w:r>
              <w:rPr>
                <w:rFonts w:hint="eastAsia" w:ascii="Tahoma" w:hAnsi="Tahoma" w:cs="Tahoma"/>
                <w:sz w:val="18"/>
                <w:szCs w:val="18"/>
                <w:lang w:eastAsia="zh-CN"/>
              </w:rPr>
              <w:t xml:space="preserve">      处理器与RFID</w:t>
            </w:r>
          </w:p>
        </w:tc>
        <w:tc>
          <w:tcPr>
            <w:tcW w:w="2430" w:type="dxa"/>
            <w:gridSpan w:val="3"/>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Security Semiconductors</w:t>
            </w:r>
            <w:r>
              <w:rPr>
                <w:rFonts w:hint="eastAsia" w:ascii="Tahoma" w:hAnsi="Tahoma" w:cs="Tahoma"/>
                <w:sz w:val="18"/>
                <w:szCs w:val="18"/>
                <w:lang w:eastAsia="zh-CN"/>
              </w:rPr>
              <w:t>安全半导体</w:t>
            </w:r>
          </w:p>
        </w:tc>
        <w:tc>
          <w:tcPr>
            <w:tcW w:w="2430" w:type="dxa"/>
            <w:gridSpan w:val="2"/>
            <w:tcBorders>
              <w:top w:val="nil"/>
              <w:left w:val="nil"/>
              <w:bottom w:val="dotted" w:color="7F7F7F" w:sz="4" w:space="0"/>
              <w:right w:val="nil"/>
            </w:tcBorders>
            <w:noWrap w:val="0"/>
            <w:vAlign w:val="top"/>
          </w:tcPr>
          <w:p>
            <w:pPr>
              <w:ind w:left="360" w:hanging="360" w:hangingChars="15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Video, Image &amp; Audio</w:t>
            </w:r>
            <w:r>
              <w:rPr>
                <w:rFonts w:hint="eastAsia" w:ascii="Tahoma" w:hAnsi="Tahoma" w:cs="Tahoma"/>
                <w:sz w:val="18"/>
                <w:szCs w:val="18"/>
                <w:lang w:eastAsia="zh-CN"/>
              </w:rPr>
              <w:t>视频、图像与声频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dotted" w:color="7F7F7F" w:sz="4" w:space="0"/>
              <w:left w:val="nil"/>
              <w:bottom w:val="nil"/>
              <w:right w:val="nil"/>
            </w:tcBorders>
            <w:noWrap w:val="0"/>
            <w:vAlign w:val="top"/>
          </w:tcPr>
          <w:p>
            <w:pPr>
              <w:tabs>
                <w:tab w:val="left" w:pos="567"/>
              </w:tabs>
              <w:ind w:left="720"/>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9810" w:type="dxa"/>
            <w:gridSpan w:val="11"/>
            <w:tcBorders>
              <w:top w:val="nil"/>
              <w:left w:val="nil"/>
              <w:bottom w:val="nil"/>
              <w:right w:val="nil"/>
            </w:tcBorders>
            <w:noWrap w:val="0"/>
            <w:vAlign w:val="top"/>
          </w:tcPr>
          <w:p>
            <w:pPr>
              <w:pStyle w:val="28"/>
              <w:rPr>
                <w:b/>
                <w:bCs/>
                <w:i/>
                <w:iCs/>
                <w:sz w:val="22"/>
                <w:szCs w:val="22"/>
              </w:rPr>
            </w:pPr>
            <w:r>
              <w:rPr>
                <w:b/>
                <w:bCs/>
                <w:i/>
                <w:iCs/>
                <w:sz w:val="22"/>
                <w:szCs w:val="22"/>
              </w:rPr>
              <w:t>4.1.6  Company Settings (For Israeli Companies ONLY)</w:t>
            </w:r>
            <w:r>
              <w:rPr>
                <w:rFonts w:hint="eastAsia"/>
                <w:b/>
                <w:bCs/>
                <w:i/>
                <w:iCs/>
                <w:sz w:val="22"/>
                <w:szCs w:val="22"/>
                <w:lang w:eastAsia="zh-CN"/>
              </w:rPr>
              <w:t xml:space="preserve"> 公司设置（仅针对以色列公司）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gridSpan w:val="2"/>
            <w:tcBorders>
              <w:top w:val="nil"/>
              <w:left w:val="nil"/>
              <w:bottom w:val="nil"/>
              <w:right w:val="nil"/>
            </w:tcBorders>
            <w:noWrap w:val="0"/>
            <w:vAlign w:val="top"/>
          </w:tcPr>
          <w:p>
            <w:pPr>
              <w:pStyle w:val="28"/>
              <w:rPr>
                <w:sz w:val="22"/>
                <w:szCs w:val="22"/>
              </w:rPr>
            </w:pPr>
            <w:r>
              <w:rPr>
                <w:sz w:val="20"/>
                <w:szCs w:val="20"/>
              </w:rPr>
              <w:fldChar w:fldCharType="begin">
                <w:ffData>
                  <w:enabled/>
                  <w:calcOnExit w:val="0"/>
                  <w:checkBox>
                    <w:sizeAuto/>
                    <w:default w:val="0"/>
                    <w:checked w:val="0"/>
                  </w:checkBox>
                </w:ffData>
              </w:fldChar>
            </w:r>
            <w:r>
              <w:rPr>
                <w:sz w:val="20"/>
                <w:szCs w:val="20"/>
              </w:rPr>
              <w:instrText xml:space="preserve"> FORMCHECKBOX </w:instrText>
            </w:r>
            <w:r>
              <w:rPr>
                <w:sz w:val="20"/>
                <w:szCs w:val="20"/>
              </w:rPr>
              <w:fldChar w:fldCharType="separate"/>
            </w:r>
            <w:r>
              <w:rPr>
                <w:sz w:val="20"/>
                <w:szCs w:val="20"/>
              </w:rPr>
              <w:fldChar w:fldCharType="end"/>
            </w:r>
          </w:p>
        </w:tc>
        <w:tc>
          <w:tcPr>
            <w:tcW w:w="9270" w:type="dxa"/>
            <w:gridSpan w:val="9"/>
            <w:tcBorders>
              <w:top w:val="nil"/>
              <w:left w:val="nil"/>
              <w:bottom w:val="nil"/>
              <w:right w:val="nil"/>
            </w:tcBorders>
            <w:noWrap w:val="0"/>
            <w:vAlign w:val="top"/>
          </w:tcPr>
          <w:p>
            <w:pPr>
              <w:tabs>
                <w:tab w:val="left" w:pos="20"/>
              </w:tabs>
              <w:rPr>
                <w:rFonts w:hint="eastAsia" w:ascii="Tahoma" w:hAnsi="Tahoma" w:cs="Tahoma"/>
                <w:sz w:val="22"/>
                <w:szCs w:val="22"/>
                <w:lang w:eastAsia="zh-CN"/>
              </w:rPr>
            </w:pPr>
            <w:r>
              <w:rPr>
                <w:rFonts w:ascii="Tahoma" w:hAnsi="Tahoma" w:cs="Tahoma"/>
                <w:sz w:val="22"/>
                <w:szCs w:val="22"/>
              </w:rPr>
              <w:t xml:space="preserve">Would you like your company profile to appear in the public, </w:t>
            </w:r>
            <w:r>
              <w:rPr>
                <w:rFonts w:ascii="Tahoma" w:hAnsi="Tahoma" w:cs="Tahoma"/>
                <w:color w:val="0000FF"/>
                <w:sz w:val="22"/>
                <w:szCs w:val="22"/>
              </w:rPr>
              <w:fldChar w:fldCharType="begin"/>
            </w:r>
            <w:r>
              <w:rPr>
                <w:rFonts w:ascii="Tahoma" w:hAnsi="Tahoma" w:cs="Tahoma"/>
                <w:color w:val="0000FF"/>
                <w:sz w:val="22"/>
                <w:szCs w:val="22"/>
              </w:rPr>
              <w:instrText xml:space="preserve"> HYPERLINK "http://www.matimop.org.il/database.aspx" </w:instrText>
            </w:r>
            <w:r>
              <w:rPr>
                <w:rFonts w:ascii="Tahoma" w:hAnsi="Tahoma" w:cs="Tahoma"/>
                <w:color w:val="0000FF"/>
                <w:sz w:val="22"/>
                <w:szCs w:val="22"/>
              </w:rPr>
              <w:fldChar w:fldCharType="separate"/>
            </w:r>
            <w:r>
              <w:rPr>
                <w:rStyle w:val="21"/>
                <w:rFonts w:ascii="Tahoma" w:hAnsi="Tahoma" w:cs="Tahoma"/>
                <w:sz w:val="22"/>
                <w:szCs w:val="22"/>
              </w:rPr>
              <w:t>online Company Database?</w:t>
            </w:r>
            <w:r>
              <w:rPr>
                <w:rFonts w:ascii="Tahoma" w:hAnsi="Tahoma" w:cs="Tahoma"/>
                <w:color w:val="0000FF"/>
                <w:sz w:val="22"/>
                <w:szCs w:val="22"/>
              </w:rPr>
              <w:fldChar w:fldCharType="end"/>
            </w:r>
            <w:r>
              <w:rPr>
                <w:rFonts w:hint="eastAsia" w:ascii="Tahoma" w:hAnsi="Tahoma" w:cs="Tahoma"/>
                <w:sz w:val="22"/>
                <w:szCs w:val="22"/>
              </w:rPr>
              <w:t xml:space="preserve"> </w:t>
            </w:r>
          </w:p>
          <w:p>
            <w:pPr>
              <w:tabs>
                <w:tab w:val="left" w:pos="20"/>
              </w:tabs>
              <w:rPr>
                <w:rFonts w:hint="eastAsia" w:ascii="Tahoma" w:hAnsi="Tahoma" w:cs="Tahoma"/>
                <w:iCs/>
                <w:sz w:val="22"/>
                <w:szCs w:val="22"/>
                <w:lang w:eastAsia="zh-CN"/>
              </w:rPr>
            </w:pPr>
            <w:r>
              <w:rPr>
                <w:rFonts w:hint="eastAsia" w:ascii="Tahoma" w:hAnsi="Tahoma" w:cs="Tahoma"/>
                <w:sz w:val="22"/>
                <w:szCs w:val="22"/>
              </w:rPr>
              <w:t>是否</w:t>
            </w:r>
            <w:r>
              <w:rPr>
                <w:rFonts w:hint="eastAsia" w:ascii="Tahoma" w:hAnsi="Tahoma" w:cs="Tahoma"/>
                <w:sz w:val="22"/>
                <w:szCs w:val="22"/>
                <w:lang w:eastAsia="zh-CN"/>
              </w:rPr>
              <w:t>愿意贵</w:t>
            </w:r>
            <w:r>
              <w:rPr>
                <w:rFonts w:hint="eastAsia" w:ascii="Tahoma" w:hAnsi="Tahoma" w:cs="Tahoma"/>
                <w:sz w:val="22"/>
                <w:szCs w:val="22"/>
              </w:rPr>
              <w:t>公司的信息</w:t>
            </w:r>
            <w:r>
              <w:rPr>
                <w:rFonts w:hint="eastAsia" w:ascii="Tahoma" w:hAnsi="Tahoma" w:cs="Tahoma"/>
                <w:sz w:val="22"/>
                <w:szCs w:val="22"/>
                <w:lang w:eastAsia="zh-CN"/>
              </w:rPr>
              <w:t>被公开在</w:t>
            </w:r>
            <w:r>
              <w:rPr>
                <w:rFonts w:ascii="Tahoma" w:hAnsi="Tahoma" w:cs="Tahoma"/>
                <w:color w:val="0000FF"/>
                <w:sz w:val="22"/>
                <w:szCs w:val="22"/>
              </w:rPr>
              <w:fldChar w:fldCharType="begin"/>
            </w:r>
            <w:r>
              <w:rPr>
                <w:rFonts w:ascii="Tahoma" w:hAnsi="Tahoma" w:cs="Tahoma"/>
                <w:color w:val="0000FF"/>
                <w:sz w:val="22"/>
                <w:szCs w:val="22"/>
              </w:rPr>
              <w:instrText xml:space="preserve"> HYPERLINK "http://www.matimop.org.il/database.aspx" </w:instrText>
            </w:r>
            <w:r>
              <w:rPr>
                <w:rFonts w:ascii="Tahoma" w:hAnsi="Tahoma" w:cs="Tahoma"/>
                <w:color w:val="0000FF"/>
                <w:sz w:val="22"/>
                <w:szCs w:val="22"/>
              </w:rPr>
              <w:fldChar w:fldCharType="separate"/>
            </w:r>
            <w:r>
              <w:rPr>
                <w:rStyle w:val="21"/>
                <w:rFonts w:ascii="Tahoma" w:hAnsi="Tahoma" w:cs="Tahoma"/>
                <w:sz w:val="22"/>
                <w:szCs w:val="22"/>
              </w:rPr>
              <w:t>online Company Database</w:t>
            </w:r>
            <w:r>
              <w:rPr>
                <w:rStyle w:val="21"/>
                <w:rFonts w:hint="eastAsia" w:ascii="Tahoma" w:hAnsi="Tahoma" w:cs="Tahoma"/>
                <w:sz w:val="22"/>
                <w:szCs w:val="22"/>
                <w:lang w:eastAsia="zh-CN"/>
              </w:rPr>
              <w:t>（在线公司数据库）</w:t>
            </w:r>
            <w:r>
              <w:rPr>
                <w:rStyle w:val="21"/>
                <w:rFonts w:ascii="Tahoma" w:hAnsi="Tahoma" w:cs="Tahoma"/>
                <w:sz w:val="22"/>
                <w:szCs w:val="22"/>
              </w:rPr>
              <w:t>?</w:t>
            </w:r>
            <w:r>
              <w:rPr>
                <w:rFonts w:ascii="Tahoma" w:hAnsi="Tahoma" w:cs="Tahoma"/>
                <w:color w:val="0000FF"/>
                <w:sz w:val="22"/>
                <w:szCs w:val="22"/>
              </w:rPr>
              <w:fldChar w:fldCharType="end"/>
            </w:r>
            <w:r>
              <w:rPr>
                <w:rFonts w:hint="eastAsia" w:ascii="Tahoma" w:hAnsi="Tahoma" w:cs="Tahoma"/>
                <w:color w:val="0000FF"/>
                <w:sz w:val="22"/>
                <w:szCs w:val="22"/>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540" w:type="dxa"/>
            <w:gridSpan w:val="2"/>
            <w:tcBorders>
              <w:top w:val="nil"/>
              <w:left w:val="nil"/>
              <w:bottom w:val="nil"/>
              <w:right w:val="nil"/>
            </w:tcBorders>
            <w:noWrap w:val="0"/>
            <w:vAlign w:val="top"/>
          </w:tcPr>
          <w:p>
            <w:pPr>
              <w:pStyle w:val="28"/>
              <w:rPr>
                <w:sz w:val="20"/>
                <w:szCs w:val="20"/>
              </w:rPr>
            </w:pPr>
            <w:r>
              <w:rPr>
                <w:sz w:val="20"/>
                <w:szCs w:val="20"/>
              </w:rPr>
              <w:fldChar w:fldCharType="begin">
                <w:ffData>
                  <w:enabled/>
                  <w:calcOnExit w:val="0"/>
                  <w:checkBox>
                    <w:sizeAuto/>
                    <w:default w:val="0"/>
                    <w:checked w:val="0"/>
                  </w:checkBox>
                </w:ffData>
              </w:fldChar>
            </w:r>
            <w:r>
              <w:rPr>
                <w:sz w:val="20"/>
                <w:szCs w:val="20"/>
              </w:rPr>
              <w:instrText xml:space="preserve"> FORMCHECKBOX </w:instrText>
            </w:r>
            <w:r>
              <w:rPr>
                <w:sz w:val="20"/>
                <w:szCs w:val="20"/>
              </w:rPr>
              <w:fldChar w:fldCharType="separate"/>
            </w:r>
            <w:r>
              <w:rPr>
                <w:sz w:val="20"/>
                <w:szCs w:val="20"/>
              </w:rPr>
              <w:fldChar w:fldCharType="end"/>
            </w:r>
          </w:p>
        </w:tc>
        <w:tc>
          <w:tcPr>
            <w:tcW w:w="9270" w:type="dxa"/>
            <w:gridSpan w:val="9"/>
            <w:tcBorders>
              <w:top w:val="nil"/>
              <w:left w:val="nil"/>
              <w:bottom w:val="nil"/>
              <w:right w:val="nil"/>
            </w:tcBorders>
            <w:noWrap w:val="0"/>
            <w:vAlign w:val="top"/>
          </w:tcPr>
          <w:p>
            <w:pPr>
              <w:pStyle w:val="28"/>
              <w:rPr>
                <w:sz w:val="22"/>
                <w:szCs w:val="22"/>
              </w:rPr>
            </w:pPr>
            <w:r>
              <w:rPr>
                <w:sz w:val="22"/>
                <w:szCs w:val="22"/>
              </w:rPr>
              <w:t xml:space="preserve">Would you like to receive emails on news &amp; events? </w:t>
            </w:r>
          </w:p>
          <w:p>
            <w:pPr>
              <w:tabs>
                <w:tab w:val="left" w:pos="567"/>
              </w:tabs>
              <w:ind w:left="560" w:hanging="560"/>
              <w:rPr>
                <w:sz w:val="22"/>
                <w:szCs w:val="22"/>
                <w:lang w:eastAsia="zh-CN"/>
              </w:rPr>
            </w:pPr>
            <w:r>
              <w:rPr>
                <w:rFonts w:hint="eastAsia"/>
                <w:sz w:val="22"/>
                <w:szCs w:val="22"/>
                <w:lang w:eastAsia="zh-CN"/>
              </w:rPr>
              <w:t>是否愿意接收的有关新闻大事的电子邮件？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02"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lang w:eastAsia="zh-CN"/>
              </w:rPr>
            </w:pPr>
          </w:p>
        </w:tc>
        <w:tc>
          <w:tcPr>
            <w:tcW w:w="9810" w:type="dxa"/>
            <w:gridSpan w:val="11"/>
            <w:tcBorders>
              <w:top w:val="nil"/>
              <w:left w:val="nil"/>
              <w:bottom w:val="nil"/>
              <w:right w:val="nil"/>
            </w:tcBorders>
            <w:noWrap w:val="0"/>
            <w:vAlign w:val="top"/>
          </w:tcPr>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nil"/>
              <w:left w:val="nil"/>
              <w:bottom w:val="single" w:color="auto" w:sz="4" w:space="0"/>
              <w:right w:val="nil"/>
            </w:tcBorders>
            <w:noWrap w:val="0"/>
            <w:vAlign w:val="top"/>
          </w:tcPr>
          <w:p>
            <w:pPr>
              <w:tabs>
                <w:tab w:val="left" w:pos="567"/>
              </w:tabs>
              <w:ind w:left="560" w:hanging="560"/>
              <w:rPr>
                <w:rFonts w:ascii="Tahoma" w:hAnsi="Tahoma" w:cs="Tahoma"/>
                <w:b/>
                <w:bCs/>
                <w:iCs/>
                <w:sz w:val="22"/>
                <w:szCs w:val="22"/>
              </w:rPr>
            </w:pPr>
            <w:r>
              <w:rPr>
                <w:rFonts w:ascii="Tahoma" w:hAnsi="Tahoma" w:cs="Tahoma"/>
                <w:b/>
                <w:bCs/>
                <w:iCs/>
                <w:sz w:val="22"/>
                <w:szCs w:val="22"/>
              </w:rPr>
              <w:t>4.2  Work – Description and Contributions to the Project</w:t>
            </w:r>
            <w:r>
              <w:rPr>
                <w:rFonts w:hint="eastAsia" w:ascii="Tahoma" w:hAnsi="Tahoma" w:cs="Tahoma"/>
                <w:b/>
                <w:bCs/>
                <w:iCs/>
                <w:sz w:val="22"/>
                <w:szCs w:val="22"/>
              </w:rPr>
              <w:t>在项目中承担的工作及对项目的贡献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668" w:hRule="atLeas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i/>
                <w:color w:val="C00000"/>
                <w:sz w:val="22"/>
                <w:szCs w:val="22"/>
              </w:rPr>
            </w:pPr>
            <w:r>
              <w:rPr>
                <w:rFonts w:ascii="Tahoma" w:hAnsi="Tahoma" w:cs="Tahoma"/>
                <w:i/>
                <w:color w:val="C00000"/>
                <w:sz w:val="22"/>
                <w:szCs w:val="22"/>
              </w:rPr>
              <w:t>Please provide information about the company, including the following:</w:t>
            </w:r>
          </w:p>
          <w:p>
            <w:pPr>
              <w:pStyle w:val="13"/>
              <w:numPr>
                <w:ilvl w:val="0"/>
                <w:numId w:val="5"/>
              </w:numPr>
              <w:tabs>
                <w:tab w:val="left" w:pos="567"/>
              </w:tabs>
              <w:rPr>
                <w:rFonts w:ascii="Tahoma" w:hAnsi="Tahoma" w:cs="Tahoma"/>
                <w:i/>
                <w:color w:val="C00000"/>
                <w:sz w:val="22"/>
                <w:szCs w:val="22"/>
              </w:rPr>
            </w:pPr>
            <w:r>
              <w:rPr>
                <w:rFonts w:ascii="Tahoma" w:hAnsi="Tahoma" w:cs="Tahoma"/>
                <w:i/>
                <w:color w:val="C00000"/>
                <w:sz w:val="22"/>
                <w:szCs w:val="22"/>
              </w:rPr>
              <w:t>Main contribution to the project (mix of technical/financial/plant etc).</w:t>
            </w:r>
          </w:p>
          <w:p>
            <w:pPr>
              <w:pStyle w:val="13"/>
              <w:numPr>
                <w:ilvl w:val="0"/>
                <w:numId w:val="5"/>
              </w:numPr>
              <w:tabs>
                <w:tab w:val="left" w:pos="567"/>
              </w:tabs>
              <w:rPr>
                <w:rFonts w:ascii="Tahoma" w:hAnsi="Tahoma" w:cs="Tahoma"/>
                <w:i/>
                <w:color w:val="C00000"/>
                <w:sz w:val="22"/>
                <w:szCs w:val="22"/>
              </w:rPr>
            </w:pPr>
            <w:r>
              <w:rPr>
                <w:rFonts w:ascii="Tahoma" w:hAnsi="Tahoma" w:cs="Tahoma"/>
                <w:i/>
                <w:color w:val="C00000"/>
                <w:sz w:val="22"/>
                <w:szCs w:val="22"/>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pPr>
              <w:tabs>
                <w:tab w:val="left" w:pos="567"/>
              </w:tabs>
              <w:rPr>
                <w:rFonts w:ascii="Tahoma" w:hAnsi="Tahoma" w:cs="Tahoma"/>
              </w:rPr>
            </w:pPr>
          </w:p>
          <w:p>
            <w:pPr>
              <w:tabs>
                <w:tab w:val="left" w:pos="567"/>
              </w:tabs>
              <w:rPr>
                <w:rFonts w:ascii="Tahoma" w:hAnsi="Tahoma" w:cs="Tahoma"/>
              </w:rPr>
            </w:pPr>
          </w:p>
          <w:p>
            <w:pPr>
              <w:tabs>
                <w:tab w:val="left" w:pos="567"/>
              </w:tabs>
              <w:rPr>
                <w:rFonts w:ascii="Tahoma" w:hAnsi="Tahoma" w:cs="Tahoma"/>
              </w:rPr>
            </w:pPr>
          </w:p>
          <w:p>
            <w:pPr>
              <w:tabs>
                <w:tab w:val="left" w:pos="567"/>
              </w:tabs>
              <w:rPr>
                <w:rFonts w:ascii="Tahoma" w:hAnsi="Tahoma" w:cs="Tahoma"/>
              </w:rPr>
            </w:pPr>
          </w:p>
          <w:p>
            <w:pPr>
              <w:tabs>
                <w:tab w:val="left" w:pos="567"/>
              </w:tabs>
              <w:rPr>
                <w:rFonts w:ascii="Tahoma" w:hAnsi="Tahoma" w:cs="Tahoma"/>
              </w:rPr>
            </w:pPr>
          </w:p>
          <w:p>
            <w:pPr>
              <w:tabs>
                <w:tab w:val="left" w:pos="567"/>
              </w:tabs>
              <w:rPr>
                <w:rFonts w:ascii="Tahoma" w:hAnsi="Tahoma" w:cs="Tahoma"/>
              </w:rPr>
            </w:pPr>
          </w:p>
          <w:p>
            <w:pPr>
              <w:tabs>
                <w:tab w:val="left" w:pos="567"/>
              </w:tabs>
              <w:rPr>
                <w:rFonts w:ascii="Tahoma" w:hAnsi="Tahoma" w:cs="Tahoma"/>
              </w:rPr>
            </w:pPr>
          </w:p>
          <w:p>
            <w:pPr>
              <w:tabs>
                <w:tab w:val="left" w:pos="567"/>
              </w:tabs>
              <w:rPr>
                <w:rFonts w:ascii="Tahoma" w:hAnsi="Tahoma" w:cs="Tahom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tc>
        <w:tc>
          <w:tcPr>
            <w:tcW w:w="9810" w:type="dxa"/>
            <w:gridSpan w:val="11"/>
            <w:tcBorders>
              <w:top w:val="single" w:color="auto" w:sz="4" w:space="0"/>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r>
              <w:rPr>
                <w:rFonts w:ascii="Tahoma" w:hAnsi="Tahoma" w:cs="Tahoma"/>
                <w:b/>
                <w:bCs/>
                <w:iCs/>
                <w:sz w:val="22"/>
                <w:szCs w:val="22"/>
              </w:rPr>
              <w:t>4.3   Work Plan and Timeline</w:t>
            </w:r>
            <w:r>
              <w:rPr>
                <w:rFonts w:hint="eastAsia" w:ascii="Tahoma" w:hAnsi="Tahoma" w:cs="Tahoma"/>
                <w:b/>
                <w:bCs/>
                <w:iCs/>
                <w:sz w:val="22"/>
                <w:szCs w:val="22"/>
                <w:lang w:eastAsia="zh-CN"/>
              </w:rPr>
              <w:t>项目工作计划和时间表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i/>
                <w:color w:val="C00000"/>
                <w:sz w:val="22"/>
                <w:szCs w:val="22"/>
              </w:rPr>
            </w:pPr>
            <w:r>
              <w:rPr>
                <w:rFonts w:ascii="Tahoma" w:hAnsi="Tahoma" w:cs="Tahoma"/>
                <w:i/>
                <w:color w:val="C00000"/>
                <w:sz w:val="22"/>
                <w:szCs w:val="22"/>
              </w:rPr>
              <w:t>Provide a clear description of your work program.</w:t>
            </w:r>
          </w:p>
          <w:p>
            <w:pPr>
              <w:pStyle w:val="13"/>
              <w:tabs>
                <w:tab w:val="left" w:pos="567"/>
              </w:tabs>
              <w:rPr>
                <w:rFonts w:ascii="Tahoma" w:hAnsi="Tahoma" w:cs="Tahoma"/>
                <w:i/>
                <w:color w:val="C00000"/>
                <w:sz w:val="22"/>
                <w:szCs w:val="22"/>
              </w:rPr>
            </w:pPr>
            <w:r>
              <w:rPr>
                <w:rFonts w:ascii="Tahoma" w:hAnsi="Tahoma" w:cs="Tahoma"/>
                <w:i/>
                <w:color w:val="C00000"/>
                <w:sz w:val="22"/>
                <w:szCs w:val="22"/>
              </w:rPr>
              <w:t>Provide a detailed Gantt chart Project Plan which clearly defines project activities and milestones.</w:t>
            </w:r>
          </w:p>
          <w:p>
            <w:pPr>
              <w:pStyle w:val="13"/>
              <w:tabs>
                <w:tab w:val="left" w:pos="567"/>
              </w:tabs>
              <w:rPr>
                <w:rFonts w:ascii="Tahoma" w:hAnsi="Tahoma" w:cs="Tahoma"/>
                <w:i/>
                <w:color w:val="FF0000"/>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single" w:color="auto" w:sz="4" w:space="0"/>
              <w:left w:val="nil"/>
              <w:bottom w:val="nil"/>
              <w:right w:val="nil"/>
            </w:tcBorders>
            <w:noWrap w:val="0"/>
            <w:vAlign w:val="top"/>
          </w:tcPr>
          <w:p>
            <w:pPr>
              <w:tabs>
                <w:tab w:val="left" w:pos="567"/>
              </w:tabs>
              <w:rPr>
                <w:rFonts w:ascii="Tahoma" w:hAnsi="Tahoma" w:cs="Tahoma"/>
                <w:iCs/>
                <w:sz w:val="22"/>
                <w:szCs w:val="22"/>
                <w:lang w:eastAsia="zh-CN"/>
              </w:rPr>
            </w:pPr>
          </w:p>
          <w:p>
            <w:pPr>
              <w:tabs>
                <w:tab w:val="left" w:pos="567"/>
              </w:tabs>
              <w:rPr>
                <w:rFonts w:hint="eastAsia"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nil"/>
              <w:left w:val="nil"/>
              <w:bottom w:val="single" w:color="auto" w:sz="4" w:space="0"/>
              <w:right w:val="nil"/>
            </w:tcBorders>
            <w:noWrap w:val="0"/>
            <w:vAlign w:val="top"/>
          </w:tcPr>
          <w:p>
            <w:pPr>
              <w:tabs>
                <w:tab w:val="left" w:pos="567"/>
              </w:tabs>
              <w:rPr>
                <w:rFonts w:ascii="Tahoma" w:hAnsi="Tahoma" w:cs="Tahoma"/>
                <w:b/>
                <w:bCs/>
                <w:iCs/>
                <w:sz w:val="22"/>
                <w:szCs w:val="22"/>
              </w:rPr>
            </w:pPr>
            <w:r>
              <w:rPr>
                <w:rFonts w:ascii="Tahoma" w:hAnsi="Tahoma" w:cs="Tahoma"/>
                <w:b/>
                <w:bCs/>
                <w:iCs/>
                <w:sz w:val="22"/>
                <w:szCs w:val="22"/>
              </w:rPr>
              <w:t>4.4  Budget and Resources</w:t>
            </w:r>
            <w:r>
              <w:rPr>
                <w:rFonts w:hint="eastAsia" w:ascii="Tahoma" w:hAnsi="Tahoma" w:cs="Tahoma"/>
                <w:b/>
                <w:bCs/>
                <w:iCs/>
                <w:sz w:val="22"/>
                <w:szCs w:val="22"/>
                <w:lang w:eastAsia="zh-CN"/>
              </w:rPr>
              <w:t>项目预算和经费来源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color w:val="C00000"/>
                <w:sz w:val="22"/>
                <w:szCs w:val="22"/>
              </w:rPr>
            </w:pPr>
            <w:r>
              <w:rPr>
                <w:rFonts w:ascii="Tahoma" w:hAnsi="Tahoma" w:cs="Tahoma"/>
                <w:i/>
                <w:color w:val="C00000"/>
                <w:sz w:val="22"/>
                <w:szCs w:val="22"/>
              </w:rPr>
              <w:t>Please describe the sources and amounts of funding for the project</w:t>
            </w: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c>
          <w:tcPr>
            <w:tcW w:w="9810" w:type="dxa"/>
            <w:gridSpan w:val="11"/>
            <w:tcBorders>
              <w:top w:val="single" w:color="auto" w:sz="4" w:space="0"/>
              <w:left w:val="nil"/>
              <w:bottom w:val="nil"/>
              <w:right w:val="nil"/>
            </w:tcBorders>
            <w:noWrap w:val="0"/>
            <w:vAlign w:val="top"/>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nil"/>
              <w:left w:val="nil"/>
              <w:bottom w:val="nil"/>
              <w:right w:val="nil"/>
            </w:tcBorders>
            <w:noWrap w:val="0"/>
            <w:vAlign w:val="top"/>
          </w:tcPr>
          <w:p>
            <w:pPr>
              <w:numPr>
                <w:ilvl w:val="1"/>
                <w:numId w:val="7"/>
              </w:numPr>
              <w:tabs>
                <w:tab w:val="left" w:pos="567"/>
              </w:tabs>
              <w:rPr>
                <w:rFonts w:ascii="Tahoma" w:hAnsi="Tahoma" w:cs="Tahoma"/>
                <w:b/>
                <w:bCs/>
                <w:iCs/>
                <w:sz w:val="22"/>
                <w:szCs w:val="22"/>
              </w:rPr>
            </w:pPr>
            <w:r>
              <w:rPr>
                <w:rFonts w:ascii="Tahoma" w:hAnsi="Tahoma" w:cs="Tahoma"/>
                <w:b/>
                <w:bCs/>
                <w:iCs/>
                <w:sz w:val="22"/>
                <w:szCs w:val="22"/>
              </w:rPr>
              <w:t>Other Sources of Financial Support Related to Proposed Research</w:t>
            </w:r>
            <w:r>
              <w:rPr>
                <w:rFonts w:hint="eastAsia" w:ascii="Tahoma" w:hAnsi="Tahoma" w:cs="Tahoma"/>
                <w:b/>
                <w:bCs/>
                <w:iCs/>
                <w:sz w:val="22"/>
                <w:szCs w:val="22"/>
                <w:lang w:eastAsia="zh-CN"/>
              </w:rPr>
              <w:t xml:space="preserve">与拟研究项目相关的其它经费来源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nil"/>
              <w:left w:val="nil"/>
              <w:bottom w:val="single" w:color="auto" w:sz="4" w:space="0"/>
              <w:right w:val="nil"/>
            </w:tcBorders>
            <w:noWrap w:val="0"/>
            <w:vAlign w:val="top"/>
          </w:tcPr>
          <w:p>
            <w:pPr>
              <w:pStyle w:val="13"/>
              <w:tabs>
                <w:tab w:val="left" w:pos="567"/>
              </w:tabs>
              <w:rPr>
                <w:rFonts w:ascii="Tahoma" w:hAnsi="Tahoma" w:cs="Tahoma"/>
              </w:rPr>
            </w:pPr>
            <w:r>
              <w:rPr>
                <w:rFonts w:ascii="Tahoma" w:hAnsi="Tahoma" w:cs="Tahoma"/>
                <w:sz w:val="22"/>
                <w:szCs w:val="22"/>
              </w:rPr>
              <w:t>4.5.1 Is this, or related R&amp;D, presently being supported by other sources? If yes, indicate other sources, amounts, and dates of performing the R&amp;D under this support</w:t>
            </w:r>
            <w:r>
              <w:rPr>
                <w:rFonts w:hint="eastAsia" w:ascii="Tahoma" w:hAnsi="Tahoma" w:cs="Tahoma"/>
                <w:sz w:val="22"/>
                <w:szCs w:val="22"/>
              </w:rPr>
              <w:t>该项目或相关的研发</w:t>
            </w:r>
            <w:r>
              <w:rPr>
                <w:rFonts w:hint="eastAsia" w:ascii="Tahoma" w:hAnsi="Tahoma" w:cs="Tahoma"/>
                <w:sz w:val="22"/>
                <w:szCs w:val="22"/>
                <w:lang w:eastAsia="zh-CN"/>
              </w:rPr>
              <w:t>目前</w:t>
            </w:r>
            <w:r>
              <w:rPr>
                <w:rFonts w:hint="eastAsia" w:ascii="Tahoma" w:hAnsi="Tahoma" w:cs="Tahoma"/>
                <w:sz w:val="22"/>
                <w:szCs w:val="22"/>
              </w:rPr>
              <w:t>是否有其它经费支持</w:t>
            </w:r>
            <w:r>
              <w:rPr>
                <w:rFonts w:hint="eastAsia" w:ascii="Tahoma" w:hAnsi="Tahoma" w:cs="Tahoma"/>
                <w:sz w:val="22"/>
                <w:szCs w:val="22"/>
                <w:lang w:eastAsia="zh-CN"/>
              </w:rPr>
              <w:t>？</w:t>
            </w:r>
            <w:r>
              <w:rPr>
                <w:rFonts w:hint="eastAsia" w:ascii="Tahoma" w:hAnsi="Tahoma" w:cs="Tahoma"/>
                <w:sz w:val="22"/>
                <w:szCs w:val="22"/>
              </w:rPr>
              <w:t>如有，请提供经费来源、数目和</w:t>
            </w:r>
            <w:r>
              <w:rPr>
                <w:rFonts w:hint="eastAsia" w:ascii="Tahoma" w:hAnsi="Tahoma" w:cs="Tahoma"/>
                <w:sz w:val="22"/>
                <w:szCs w:val="22"/>
                <w:lang w:eastAsia="zh-CN"/>
              </w:rPr>
              <w:t>经费</w:t>
            </w:r>
            <w:r>
              <w:rPr>
                <w:rFonts w:hint="eastAsia" w:ascii="Tahoma" w:hAnsi="Tahoma" w:cs="Tahoma"/>
                <w:sz w:val="22"/>
                <w:szCs w:val="22"/>
              </w:rPr>
              <w:t>到位</w:t>
            </w:r>
            <w:r>
              <w:rPr>
                <w:rFonts w:hint="eastAsia" w:ascii="Tahoma" w:hAnsi="Tahoma" w:cs="Tahoma"/>
                <w:sz w:val="22"/>
                <w:szCs w:val="22"/>
                <w:lang w:eastAsia="zh-CN"/>
              </w:rPr>
              <w:t>开始研发的</w:t>
            </w:r>
            <w:r>
              <w:rPr>
                <w:rFonts w:hint="eastAsia" w:ascii="Tahoma" w:hAnsi="Tahoma" w:cs="Tahoma"/>
                <w:sz w:val="22"/>
                <w:szCs w:val="22"/>
              </w:rPr>
              <w:t>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rPr>
            </w:pPr>
          </w:p>
          <w:p>
            <w:pPr>
              <w:pStyle w:val="13"/>
              <w:tabs>
                <w:tab w:val="left" w:pos="567"/>
              </w:tabs>
              <w:rPr>
                <w:rFonts w:ascii="Tahoma" w:hAnsi="Tahoma" w:cs="Tahoma"/>
              </w:rPr>
            </w:pPr>
          </w:p>
          <w:p>
            <w:pPr>
              <w:pStyle w:val="13"/>
              <w:tabs>
                <w:tab w:val="left" w:pos="567"/>
              </w:tabs>
              <w:rPr>
                <w:rFonts w:ascii="Tahoma" w:hAnsi="Tahoma" w:cs="Tahoma"/>
              </w:rPr>
            </w:pPr>
          </w:p>
          <w:p>
            <w:pPr>
              <w:pStyle w:val="13"/>
              <w:tabs>
                <w:tab w:val="left" w:pos="567"/>
              </w:tabs>
              <w:rPr>
                <w:rFonts w:ascii="Tahoma" w:hAnsi="Tahoma" w:cs="Tahom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single" w:color="auto" w:sz="4" w:space="0"/>
              <w:left w:val="nil"/>
              <w:bottom w:val="single" w:color="auto" w:sz="4" w:space="0"/>
              <w:right w:val="nil"/>
            </w:tcBorders>
            <w:noWrap w:val="0"/>
            <w:vAlign w:val="top"/>
          </w:tcPr>
          <w:p>
            <w:pPr>
              <w:pStyle w:val="13"/>
              <w:tabs>
                <w:tab w:val="left" w:pos="567"/>
              </w:tabs>
              <w:rPr>
                <w:rFonts w:ascii="Tahoma" w:hAnsi="Tahoma" w:cs="Tahoma"/>
              </w:rPr>
            </w:pPr>
            <w:r>
              <w:rPr>
                <w:rFonts w:ascii="Tahoma" w:hAnsi="Tahoma" w:cs="Tahoma"/>
                <w:sz w:val="22"/>
                <w:szCs w:val="22"/>
              </w:rPr>
              <w:t>4.5.2 Has your company previously received other sources of governmental support? If yes, list up sources and dates.</w:t>
            </w:r>
            <w:r>
              <w:rPr>
                <w:rFonts w:hint="eastAsia" w:ascii="宋体" w:hAnsi="宋体"/>
                <w:sz w:val="20"/>
                <w:lang w:val="nl-NL"/>
              </w:rPr>
              <w:t xml:space="preserve"> </w:t>
            </w:r>
            <w:r>
              <w:rPr>
                <w:rFonts w:hint="eastAsia" w:ascii="Tahoma" w:hAnsi="Tahoma" w:cs="Tahoma"/>
                <w:sz w:val="22"/>
                <w:szCs w:val="22"/>
              </w:rPr>
              <w:t>企业以前是否得到</w:t>
            </w:r>
            <w:r>
              <w:rPr>
                <w:rFonts w:hint="eastAsia" w:ascii="Tahoma" w:hAnsi="Tahoma" w:cs="Tahoma"/>
                <w:sz w:val="22"/>
                <w:szCs w:val="22"/>
                <w:lang w:eastAsia="zh-CN"/>
              </w:rPr>
              <w:t>过</w:t>
            </w:r>
            <w:r>
              <w:rPr>
                <w:rFonts w:hint="eastAsia" w:ascii="Tahoma" w:hAnsi="Tahoma" w:cs="Tahoma"/>
                <w:sz w:val="22"/>
                <w:szCs w:val="22"/>
              </w:rPr>
              <w:t>政府资助？如有，请列出项目经费名称和取得时间。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12"/>
            <w:tcBorders>
              <w:top w:val="single" w:color="auto" w:sz="4" w:space="0"/>
              <w:left w:val="single" w:color="auto" w:sz="4" w:space="0"/>
              <w:bottom w:val="single" w:color="auto" w:sz="4" w:space="0"/>
              <w:right w:val="single" w:color="auto" w:sz="4" w:space="0"/>
            </w:tcBorders>
            <w:noWrap w:val="0"/>
            <w:vAlign w:val="top"/>
          </w:tcPr>
          <w:p>
            <w:pPr>
              <w:pStyle w:val="13"/>
              <w:tabs>
                <w:tab w:val="left" w:pos="567"/>
              </w:tabs>
              <w:rPr>
                <w:rFonts w:ascii="Tahoma" w:hAnsi="Tahoma" w:cs="Tahoma"/>
              </w:rPr>
            </w:pPr>
          </w:p>
          <w:p>
            <w:pPr>
              <w:pStyle w:val="13"/>
              <w:tabs>
                <w:tab w:val="left" w:pos="567"/>
              </w:tabs>
              <w:rPr>
                <w:rFonts w:ascii="Tahoma" w:hAnsi="Tahoma" w:cs="Tahoma"/>
              </w:rPr>
            </w:pPr>
          </w:p>
          <w:p>
            <w:pPr>
              <w:pStyle w:val="13"/>
              <w:tabs>
                <w:tab w:val="left" w:pos="567"/>
              </w:tabs>
              <w:rPr>
                <w:rFonts w:ascii="Tahoma" w:hAnsi="Tahoma" w:cs="Tahoma"/>
              </w:rPr>
            </w:pPr>
          </w:p>
          <w:p>
            <w:pPr>
              <w:pStyle w:val="13"/>
              <w:tabs>
                <w:tab w:val="left" w:pos="567"/>
              </w:tabs>
              <w:rPr>
                <w:rFonts w:ascii="Tahoma" w:hAnsi="Tahoma" w:cs="Tahoma"/>
              </w:rPr>
            </w:pPr>
          </w:p>
        </w:tc>
      </w:tr>
    </w:tbl>
    <w:p>
      <w:pPr>
        <w:tabs>
          <w:tab w:val="left" w:pos="567"/>
        </w:tabs>
        <w:rPr>
          <w:rFonts w:ascii="Tahoma" w:hAnsi="Tahoma" w:cs="Tahoma"/>
        </w:rPr>
      </w:pPr>
    </w:p>
    <w:p>
      <w:pPr>
        <w:tabs>
          <w:tab w:val="left" w:pos="567"/>
        </w:tabs>
        <w:rPr>
          <w:rFonts w:ascii="Tahoma" w:hAnsi="Tahoma" w:cs="Tahoma"/>
        </w:rPr>
      </w:pPr>
      <w:r>
        <w:rPr>
          <w:rFonts w:ascii="Tahoma" w:hAnsi="Tahoma" w:cs="Tahoma"/>
        </w:rPr>
        <w:br w:type="page"/>
      </w:r>
    </w:p>
    <w:tbl>
      <w:tblPr>
        <w:tblStyle w:val="19"/>
        <w:tblW w:w="0" w:type="auto"/>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540"/>
        <w:gridCol w:w="1980"/>
        <w:gridCol w:w="3420"/>
        <w:gridCol w:w="1530"/>
        <w:gridCol w:w="288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350" w:type="dxa"/>
            <w:gridSpan w:val="5"/>
            <w:tcBorders>
              <w:top w:val="single" w:color="auto" w:sz="6" w:space="0"/>
              <w:bottom w:val="single" w:color="auto" w:sz="4" w:space="0"/>
            </w:tcBorders>
            <w:shd w:val="clear" w:color="auto" w:fill="DBE5F1"/>
            <w:noWrap w:val="0"/>
            <w:vAlign w:val="top"/>
          </w:tcPr>
          <w:p>
            <w:pPr>
              <w:tabs>
                <w:tab w:val="left" w:pos="567"/>
              </w:tabs>
              <w:rPr>
                <w:rFonts w:hint="eastAsia" w:ascii="Tahoma" w:hAnsi="Tahoma" w:cs="Tahoma"/>
                <w:sz w:val="28"/>
                <w:szCs w:val="28"/>
                <w:lang w:val="en-GB" w:eastAsia="zh-CN"/>
              </w:rPr>
            </w:pPr>
            <w:r>
              <w:rPr>
                <w:rFonts w:ascii="Tahoma" w:hAnsi="Tahoma" w:cs="Tahoma"/>
                <w:b/>
                <w:sz w:val="28"/>
                <w:szCs w:val="28"/>
                <w:lang w:val="en-GB"/>
              </w:rPr>
              <w:t xml:space="preserve">5.  Statement of Cooperation </w:t>
            </w:r>
            <w:r>
              <w:rPr>
                <w:rFonts w:hint="eastAsia" w:ascii="Tahoma" w:hAnsi="Tahoma" w:cs="Tahoma"/>
                <w:b/>
                <w:sz w:val="28"/>
                <w:szCs w:val="28"/>
                <w:lang w:val="en-GB" w:eastAsia="zh-CN"/>
              </w:rPr>
              <w:t xml:space="preserve"> 合作声明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5"/>
            <w:tcBorders>
              <w:top w:val="single" w:color="auto" w:sz="4" w:space="0"/>
              <w:left w:val="nil"/>
              <w:bottom w:val="nil"/>
              <w:right w:val="nil"/>
            </w:tcBorders>
            <w:noWrap w:val="0"/>
            <w:vAlign w:val="top"/>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gridSpan w:val="5"/>
            <w:tcBorders>
              <w:top w:val="nil"/>
              <w:left w:val="nil"/>
              <w:bottom w:val="nil"/>
              <w:right w:val="nil"/>
            </w:tcBorders>
            <w:noWrap w:val="0"/>
            <w:vAlign w:val="top"/>
          </w:tcPr>
          <w:p>
            <w:pPr>
              <w:pStyle w:val="9"/>
              <w:rPr>
                <w:rFonts w:hint="eastAsia" w:ascii="Tahoma" w:hAnsi="Tahoma" w:cs="Tahoma"/>
                <w:lang w:eastAsia="zh-CN"/>
              </w:rPr>
            </w:pPr>
            <w:r>
              <w:rPr>
                <w:rFonts w:ascii="Tahoma" w:hAnsi="Tahoma" w:cs="Tahoma"/>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Pr>
                <w:rFonts w:hint="eastAsia" w:ascii="Tahoma" w:hAnsi="Tahoma" w:cs="Tahoma"/>
                <w:lang w:eastAsia="zh-CN"/>
              </w:rPr>
              <w:t xml:space="preserve"> </w:t>
            </w:r>
          </w:p>
          <w:p>
            <w:pPr>
              <w:pStyle w:val="9"/>
              <w:rPr>
                <w:rFonts w:hint="eastAsia" w:ascii="Tahoma" w:hAnsi="Tahoma" w:cs="Tahoma"/>
                <w:lang w:eastAsia="zh-CN"/>
              </w:rPr>
            </w:pPr>
            <w:r>
              <w:rPr>
                <w:rFonts w:hint="eastAsia" w:ascii="Tahoma" w:hAnsi="Tahoma" w:cs="Tahoma"/>
                <w:lang w:eastAsia="zh-CN"/>
              </w:rPr>
              <w:t>签署本表格的参与单位打算在本表格所述项目内进行合作，目的是为了实现第2点所述的技术开发。另外，参与单位应签订或打算签订一份正式的合作协议。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noWrap w:val="0"/>
            <w:vAlign w:val="top"/>
          </w:tcPr>
          <w:p>
            <w:pPr>
              <w:pStyle w:val="9"/>
              <w:rPr>
                <w:rFonts w:ascii="Tahoma" w:hAnsi="Tahoma" w:cs="Tahoma"/>
                <w:b/>
                <w:bCs/>
              </w:rPr>
            </w:pPr>
            <w:r>
              <w:rPr>
                <w:rFonts w:ascii="Tahoma" w:hAnsi="Tahoma" w:cs="Tahoma"/>
                <w:b/>
                <w:bCs/>
              </w:rPr>
              <w:t>5.1</w:t>
            </w:r>
          </w:p>
        </w:tc>
        <w:tc>
          <w:tcPr>
            <w:tcW w:w="9810" w:type="dxa"/>
            <w:gridSpan w:val="4"/>
            <w:tcBorders>
              <w:top w:val="nil"/>
              <w:left w:val="nil"/>
              <w:bottom w:val="nil"/>
              <w:right w:val="nil"/>
            </w:tcBorders>
            <w:noWrap w:val="0"/>
            <w:vAlign w:val="top"/>
          </w:tcPr>
          <w:p>
            <w:pPr>
              <w:pStyle w:val="9"/>
              <w:rPr>
                <w:rFonts w:hint="eastAsia" w:ascii="Tahoma" w:hAnsi="Tahoma" w:cs="Tahoma"/>
                <w:b/>
                <w:bCs/>
                <w:lang w:eastAsia="zh-CN"/>
              </w:rPr>
            </w:pPr>
            <w:r>
              <w:rPr>
                <w:rFonts w:ascii="Tahoma" w:hAnsi="Tahoma" w:cs="Tahoma"/>
                <w:b/>
                <w:bCs/>
              </w:rPr>
              <w:t xml:space="preserve">Signature of Partner 1 </w:t>
            </w:r>
            <w:r>
              <w:rPr>
                <w:rFonts w:hint="eastAsia" w:ascii="Tahoma" w:hAnsi="Tahoma" w:cs="Tahoma"/>
                <w:b/>
                <w:bCs/>
                <w:lang w:eastAsia="zh-CN"/>
              </w:rPr>
              <w:t xml:space="preserve">  合作方1的签字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Company Name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First Name</w:t>
            </w:r>
          </w:p>
          <w:p>
            <w:pPr>
              <w:tabs>
                <w:tab w:val="left" w:pos="567"/>
              </w:tabs>
              <w:rPr>
                <w:rFonts w:ascii="Tahoma" w:hAnsi="Tahoma" w:cs="Tahoma"/>
                <w:iCs/>
                <w:sz w:val="22"/>
                <w:szCs w:val="22"/>
              </w:rPr>
            </w:pPr>
            <w:r>
              <w:rPr>
                <w:rFonts w:hint="eastAsia" w:ascii="Tahoma" w:hAnsi="Tahoma" w:cs="Tahoma"/>
                <w:iCs/>
                <w:sz w:val="22"/>
                <w:szCs w:val="22"/>
                <w:lang w:eastAsia="zh-CN"/>
              </w:rPr>
              <w:t xml:space="preserve">名 </w:t>
            </w:r>
          </w:p>
        </w:tc>
        <w:tc>
          <w:tcPr>
            <w:tcW w:w="342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5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Last Name</w:t>
            </w:r>
          </w:p>
          <w:p>
            <w:pPr>
              <w:tabs>
                <w:tab w:val="left" w:pos="567"/>
              </w:tabs>
              <w:ind w:firstLine="110" w:firstLineChars="50"/>
              <w:rPr>
                <w:rFonts w:ascii="Tahoma" w:hAnsi="Tahoma" w:cs="Tahoma"/>
                <w:iCs/>
                <w:sz w:val="22"/>
                <w:szCs w:val="22"/>
              </w:rPr>
            </w:pPr>
            <w:r>
              <w:rPr>
                <w:rFonts w:hint="eastAsia" w:ascii="Tahoma" w:hAnsi="Tahoma" w:cs="Tahoma"/>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Title</w:t>
            </w:r>
          </w:p>
          <w:p>
            <w:pPr>
              <w:tabs>
                <w:tab w:val="left" w:pos="567"/>
              </w:tabs>
              <w:rPr>
                <w:rFonts w:ascii="Tahoma" w:hAnsi="Tahoma" w:cs="Tahoma"/>
                <w:iCs/>
                <w:sz w:val="22"/>
                <w:szCs w:val="22"/>
              </w:rPr>
            </w:pPr>
            <w:r>
              <w:rPr>
                <w:rFonts w:hint="eastAsia" w:ascii="Tahoma" w:hAnsi="Tahoma" w:cs="Tahoma"/>
                <w:iCs/>
                <w:sz w:val="22"/>
                <w:szCs w:val="22"/>
                <w:lang w:eastAsia="zh-CN"/>
              </w:rPr>
              <w:t>职称</w:t>
            </w:r>
          </w:p>
        </w:tc>
        <w:tc>
          <w:tcPr>
            <w:tcW w:w="342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5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Function</w:t>
            </w:r>
          </w:p>
          <w:p>
            <w:pPr>
              <w:tabs>
                <w:tab w:val="left" w:pos="567"/>
              </w:tabs>
              <w:ind w:firstLine="220" w:firstLineChars="100"/>
              <w:rPr>
                <w:rFonts w:ascii="Tahoma" w:hAnsi="Tahoma" w:cs="Tahoma"/>
                <w:iCs/>
                <w:sz w:val="22"/>
                <w:szCs w:val="22"/>
              </w:rPr>
            </w:pPr>
            <w:r>
              <w:rPr>
                <w:rFonts w:hint="eastAsia" w:ascii="Tahoma" w:hAnsi="Tahoma" w:cs="Tahoma"/>
                <w:iCs/>
                <w:sz w:val="22"/>
                <w:szCs w:val="22"/>
                <w:lang w:eastAsia="zh-CN"/>
              </w:rPr>
              <w:t>职务</w:t>
            </w:r>
          </w:p>
        </w:tc>
        <w:tc>
          <w:tcPr>
            <w:tcW w:w="28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Signature  </w:t>
            </w:r>
          </w:p>
          <w:p>
            <w:pPr>
              <w:tabs>
                <w:tab w:val="left" w:pos="567"/>
              </w:tabs>
              <w:rPr>
                <w:rFonts w:ascii="Tahoma" w:hAnsi="Tahoma" w:cs="Tahoma"/>
                <w:iCs/>
                <w:sz w:val="22"/>
                <w:szCs w:val="22"/>
              </w:rPr>
            </w:pPr>
            <w:r>
              <w:rPr>
                <w:rFonts w:hint="eastAsia" w:ascii="Tahoma" w:hAnsi="Tahoma" w:cs="Tahoma"/>
                <w:iCs/>
                <w:sz w:val="22"/>
                <w:szCs w:val="22"/>
                <w:lang w:eastAsia="zh-CN"/>
              </w:rPr>
              <w:t>签字</w:t>
            </w:r>
          </w:p>
        </w:tc>
        <w:tc>
          <w:tcPr>
            <w:tcW w:w="783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lang w:val="pt-BR"/>
              </w:rPr>
            </w:pPr>
            <w:r>
              <w:rPr>
                <w:rStyle w:val="24"/>
                <w:color w:val="FF0000"/>
                <w:lang w:val="pt-BR"/>
              </w:rPr>
              <w:t xml:space="preserve">PLEASE INSERT A DIGITAL </w:t>
            </w:r>
            <w:r>
              <w:rPr>
                <w:rStyle w:val="24"/>
                <w:color w:val="FF0000"/>
                <w:shd w:val="clear" w:color="auto" w:fill="FFFFFF"/>
                <w:lang w:val="pt-BR"/>
              </w:rPr>
              <w:t>SIGNATURE OR SCAN THE LAST PAGE WITH THE SIGNATURE OF BOTH PARTNERS</w:t>
            </w:r>
            <w:r>
              <w:rPr>
                <w:rStyle w:val="24"/>
                <w:rFonts w:hint="eastAsia"/>
                <w:color w:val="FF0000"/>
                <w:shd w:val="clear" w:color="auto" w:fill="FFFFFF"/>
                <w:lang w:val="pt-BR" w:eastAsia="zh-CN"/>
              </w:rPr>
              <w:t>请合作双方签字并扫描本页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noWrap w:val="0"/>
            <w:vAlign w:val="top"/>
          </w:tcPr>
          <w:p>
            <w:pPr>
              <w:pStyle w:val="9"/>
              <w:rPr>
                <w:rFonts w:ascii="Tahoma" w:hAnsi="Tahoma" w:cs="Tahoma"/>
                <w:b/>
                <w:bCs/>
              </w:rPr>
            </w:pPr>
          </w:p>
        </w:tc>
        <w:tc>
          <w:tcPr>
            <w:tcW w:w="9810" w:type="dxa"/>
            <w:gridSpan w:val="4"/>
            <w:tcBorders>
              <w:top w:val="nil"/>
              <w:left w:val="nil"/>
              <w:bottom w:val="nil"/>
              <w:right w:val="nil"/>
            </w:tcBorders>
            <w:noWrap w:val="0"/>
            <w:vAlign w:val="top"/>
          </w:tcPr>
          <w:p>
            <w:pPr>
              <w:pStyle w:val="9"/>
              <w:rPr>
                <w:rFonts w:ascii="Tahoma" w:hAnsi="Tahoma" w:cs="Tahoma"/>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noWrap w:val="0"/>
            <w:vAlign w:val="top"/>
          </w:tcPr>
          <w:p>
            <w:pPr>
              <w:pStyle w:val="9"/>
              <w:rPr>
                <w:rFonts w:ascii="Tahoma" w:hAnsi="Tahoma" w:cs="Tahoma"/>
                <w:b/>
                <w:bCs/>
              </w:rPr>
            </w:pPr>
            <w:r>
              <w:rPr>
                <w:rFonts w:ascii="Tahoma" w:hAnsi="Tahoma" w:cs="Tahoma"/>
                <w:b/>
                <w:bCs/>
              </w:rPr>
              <w:t>5.2</w:t>
            </w:r>
          </w:p>
        </w:tc>
        <w:tc>
          <w:tcPr>
            <w:tcW w:w="9810" w:type="dxa"/>
            <w:gridSpan w:val="4"/>
            <w:tcBorders>
              <w:top w:val="nil"/>
              <w:left w:val="nil"/>
              <w:bottom w:val="nil"/>
              <w:right w:val="nil"/>
            </w:tcBorders>
            <w:noWrap w:val="0"/>
            <w:vAlign w:val="top"/>
          </w:tcPr>
          <w:p>
            <w:pPr>
              <w:pStyle w:val="9"/>
              <w:rPr>
                <w:rFonts w:hint="eastAsia" w:ascii="Tahoma" w:hAnsi="Tahoma" w:cs="Tahoma"/>
                <w:b/>
                <w:bCs/>
                <w:lang w:eastAsia="zh-CN"/>
              </w:rPr>
            </w:pPr>
            <w:r>
              <w:rPr>
                <w:rFonts w:ascii="Tahoma" w:hAnsi="Tahoma" w:cs="Tahoma"/>
                <w:b/>
                <w:bCs/>
              </w:rPr>
              <w:t xml:space="preserve">Signature of Partner 2 </w:t>
            </w:r>
            <w:r>
              <w:rPr>
                <w:rFonts w:hint="eastAsia" w:ascii="Tahoma" w:hAnsi="Tahoma" w:cs="Tahoma"/>
                <w:b/>
                <w:bCs/>
                <w:lang w:eastAsia="zh-CN"/>
              </w:rPr>
              <w:t xml:space="preserve">   合作方2的签字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Company Name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First Name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名</w:t>
            </w:r>
          </w:p>
        </w:tc>
        <w:tc>
          <w:tcPr>
            <w:tcW w:w="342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5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Last Name</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Title</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职称</w:t>
            </w:r>
          </w:p>
        </w:tc>
        <w:tc>
          <w:tcPr>
            <w:tcW w:w="342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32"/>
                <w:szCs w:val="32"/>
              </w:rPr>
            </w:pPr>
          </w:p>
        </w:tc>
        <w:tc>
          <w:tcPr>
            <w:tcW w:w="1530" w:type="dxa"/>
            <w:tcBorders>
              <w:top w:val="nil"/>
              <w:left w:val="single" w:color="auto" w:sz="4" w:space="0"/>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  Function </w:t>
            </w:r>
          </w:p>
          <w:p>
            <w:pPr>
              <w:tabs>
                <w:tab w:val="left" w:pos="567"/>
              </w:tabs>
              <w:ind w:firstLine="110" w:firstLineChars="50"/>
              <w:rPr>
                <w:rFonts w:hint="eastAsia" w:ascii="Tahoma" w:hAnsi="Tahoma" w:cs="Tahoma"/>
                <w:iCs/>
                <w:sz w:val="22"/>
                <w:szCs w:val="22"/>
                <w:lang w:eastAsia="zh-CN"/>
              </w:rPr>
            </w:pPr>
            <w:r>
              <w:rPr>
                <w:rFonts w:hint="eastAsia" w:ascii="Tahoma" w:hAnsi="Tahoma" w:cs="Tahoma"/>
                <w:iCs/>
                <w:sz w:val="22"/>
                <w:szCs w:val="22"/>
                <w:lang w:eastAsia="zh-CN"/>
              </w:rPr>
              <w:t>职务</w:t>
            </w:r>
          </w:p>
        </w:tc>
        <w:tc>
          <w:tcPr>
            <w:tcW w:w="2880" w:type="dxa"/>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noWrap w:val="0"/>
            <w:vAlign w:val="top"/>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noWrap w:val="0"/>
            <w:vAlign w:val="top"/>
          </w:tcPr>
          <w:p>
            <w:pPr>
              <w:tabs>
                <w:tab w:val="left" w:pos="567"/>
              </w:tabs>
              <w:rPr>
                <w:rFonts w:ascii="Tahoma" w:hAnsi="Tahoma" w:cs="Tahoma"/>
                <w:b/>
                <w:bCs/>
                <w:iCs/>
                <w:sz w:val="22"/>
                <w:szCs w:val="22"/>
              </w:rPr>
            </w:pPr>
          </w:p>
        </w:tc>
        <w:tc>
          <w:tcPr>
            <w:tcW w:w="1980" w:type="dxa"/>
            <w:tcBorders>
              <w:top w:val="nil"/>
              <w:left w:val="nil"/>
              <w:bottom w:val="nil"/>
              <w:right w:val="single" w:color="auto" w:sz="4" w:space="0"/>
            </w:tcBorders>
            <w:noWrap w:val="0"/>
            <w:vAlign w:val="top"/>
          </w:tcPr>
          <w:p>
            <w:pPr>
              <w:tabs>
                <w:tab w:val="left" w:pos="567"/>
              </w:tabs>
              <w:rPr>
                <w:rFonts w:hint="eastAsia" w:ascii="Tahoma" w:hAnsi="Tahoma" w:cs="Tahoma"/>
                <w:iCs/>
                <w:sz w:val="22"/>
                <w:szCs w:val="22"/>
                <w:lang w:eastAsia="zh-CN"/>
              </w:rPr>
            </w:pPr>
            <w:r>
              <w:rPr>
                <w:rFonts w:ascii="Tahoma" w:hAnsi="Tahoma" w:cs="Tahoma"/>
                <w:iCs/>
                <w:sz w:val="22"/>
                <w:szCs w:val="22"/>
              </w:rPr>
              <w:t xml:space="preserve">Signature  </w:t>
            </w:r>
          </w:p>
          <w:p>
            <w:pPr>
              <w:tabs>
                <w:tab w:val="left" w:pos="567"/>
              </w:tabs>
              <w:rPr>
                <w:rFonts w:hint="eastAsia" w:ascii="Tahoma" w:hAnsi="Tahoma" w:cs="Tahoma"/>
                <w:iCs/>
                <w:sz w:val="22"/>
                <w:szCs w:val="22"/>
                <w:lang w:eastAsia="zh-CN"/>
              </w:rPr>
            </w:pPr>
            <w:r>
              <w:rPr>
                <w:rFonts w:hint="eastAsia" w:ascii="Tahoma" w:hAnsi="Tahoma" w:cs="Tahoma"/>
                <w:iCs/>
                <w:sz w:val="22"/>
                <w:szCs w:val="22"/>
                <w:lang w:eastAsia="zh-CN"/>
              </w:rPr>
              <w:t>签字</w:t>
            </w:r>
          </w:p>
        </w:tc>
        <w:tc>
          <w:tcPr>
            <w:tcW w:w="7830"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567"/>
              </w:tabs>
              <w:rPr>
                <w:rFonts w:ascii="Tahoma" w:hAnsi="Tahoma" w:cs="Tahoma"/>
                <w:iCs/>
                <w:sz w:val="22"/>
                <w:szCs w:val="22"/>
              </w:rPr>
            </w:pPr>
            <w:r>
              <w:rPr>
                <w:rStyle w:val="24"/>
                <w:color w:val="FF0000"/>
                <w:lang w:val="pt-BR"/>
              </w:rPr>
              <w:t xml:space="preserve">PLEASE INSERT A DIGITAL </w:t>
            </w:r>
            <w:r>
              <w:rPr>
                <w:rStyle w:val="24"/>
                <w:color w:val="FF0000"/>
                <w:shd w:val="clear" w:color="auto" w:fill="FFFFFF"/>
                <w:lang w:val="pt-BR"/>
              </w:rPr>
              <w:t>SIGNATURE OR SCAN THE LAST PAGE WITH THE SIGNATURE OF BOTH PARTNERS</w:t>
            </w:r>
            <w:r>
              <w:rPr>
                <w:rStyle w:val="24"/>
                <w:rFonts w:hint="eastAsia"/>
                <w:color w:val="FF0000"/>
                <w:shd w:val="clear" w:color="auto" w:fill="FFFFFF"/>
                <w:lang w:val="pt-BR" w:eastAsia="zh-CN"/>
              </w:rPr>
              <w:t>请合作双方签字并扫描本页</w:t>
            </w:r>
          </w:p>
        </w:tc>
      </w:tr>
    </w:tbl>
    <w:p>
      <w:pPr>
        <w:pStyle w:val="13"/>
        <w:tabs>
          <w:tab w:val="left" w:pos="567"/>
          <w:tab w:val="clear" w:pos="4153"/>
          <w:tab w:val="clear" w:pos="8306"/>
        </w:tabs>
        <w:rPr>
          <w:rFonts w:ascii="Tahoma" w:hAnsi="Tahoma" w:cs="Tahoma"/>
        </w:rPr>
      </w:pPr>
    </w:p>
    <w:p>
      <w:pPr>
        <w:tabs>
          <w:tab w:val="left" w:pos="567"/>
          <w:tab w:val="right" w:pos="2268"/>
        </w:tabs>
        <w:rPr>
          <w:rFonts w:ascii="Tahoma" w:hAnsi="Tahoma" w:cs="Tahoma"/>
        </w:rPr>
      </w:pPr>
    </w:p>
    <w:p>
      <w:pPr>
        <w:rPr>
          <w:rFonts w:ascii="Tahoma" w:hAnsi="Tahoma" w:cs="Tahoma"/>
        </w:rPr>
      </w:pPr>
    </w:p>
    <w:p>
      <w:pPr>
        <w:jc w:val="center"/>
        <w:rPr>
          <w:rFonts w:ascii="Tahoma" w:hAnsi="Tahoma" w:cs="Tahoma"/>
          <w:b/>
          <w:bCs/>
          <w:color w:val="FF0000"/>
          <w:sz w:val="28"/>
          <w:szCs w:val="28"/>
          <w:u w:val="single"/>
        </w:rPr>
      </w:pPr>
    </w:p>
    <w:sectPr>
      <w:headerReference r:id="rId3" w:type="default"/>
      <w:footerReference r:id="rId4" w:type="default"/>
      <w:pgSz w:w="11906" w:h="16838"/>
      <w:pgMar w:top="2183" w:right="746" w:bottom="1247"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EFF" w:usb1="C000785B" w:usb2="00000009" w:usb3="00000000" w:csb0="000001FF" w:csb1="00000000"/>
  </w:font>
  <w:font w:name="Arial Unicode MS">
    <w:altName w:val="DejaVu Sans"/>
    <w:panose1 w:val="020B0604020202020204"/>
    <w:charset w:val="00"/>
    <w:family w:val="swiss"/>
    <w:pitch w:val="default"/>
    <w:sig w:usb0="F7FFAFFF" w:usb1="E9DFFFFF" w:usb2="0000003F" w:usb3="00000000" w:csb0="003F01FF" w:csb1="00000000"/>
  </w:font>
  <w:font w:name="Verdana">
    <w:altName w:val="Ubuntu"/>
    <w:panose1 w:val="020B0604030504040204"/>
    <w:charset w:val="00"/>
    <w:family w:val="swiss"/>
    <w:pitch w:val="default"/>
    <w:sig w:usb0="A00006FF" w:usb1="4000205B" w:usb2="00000010" w:usb3="00000000" w:csb0="0000019F" w:csb1="00000000"/>
  </w:font>
  <w:font w:name="仿宋_GB2312">
    <w:altName w:val="方正仿宋_GBK"/>
    <w:panose1 w:val="02010609030101010101"/>
    <w:charset w:val="00"/>
    <w:family w:val="modern"/>
    <w:pitch w:val="default"/>
    <w:sig w:usb0="00000001" w:usb1="080E0000" w:usb2="00000010" w:usb3="00000000" w:csb0="00040000" w:csb1="00000000"/>
  </w:font>
  <w:font w:name="Tahoma">
    <w:altName w:val="DejaVu Sans"/>
    <w:panose1 w:val="020B0604030504040204"/>
    <w:charset w:val="00"/>
    <w:family w:val="swiss"/>
    <w:pitch w:val="default"/>
    <w:sig w:usb0="E1002EFF" w:usb1="C000605B" w:usb2="00000029" w:usb3="00000000" w:csb0="000101FF" w:csb1="00000000"/>
  </w:font>
  <w:font w:name="黑体">
    <w:altName w:val="方正黑体_GBK"/>
    <w:panose1 w:val="02010609060101010101"/>
    <w:charset w:val="00"/>
    <w:family w:val="modern"/>
    <w:pitch w:val="default"/>
    <w:sig w:usb0="800002BF" w:usb1="38CF7CFA" w:usb2="00000016" w:usb3="00000000" w:csb0="00040001" w:csb1="00000000"/>
  </w:font>
  <w:font w:name="Segoe UI">
    <w:altName w:val="Noto Music"/>
    <w:panose1 w:val="020B0502040204020203"/>
    <w:charset w:val="00"/>
    <w:family w:val="swiss"/>
    <w:pitch w:val="default"/>
    <w:sig w:usb0="E4002EFF" w:usb1="C000E47F" w:usb2="00000009" w:usb3="00000000" w:csb0="000001FF" w:csb1="00000000"/>
  </w:font>
  <w:font w:name="MingLiU">
    <w:altName w:val="MathJax_Vector"/>
    <w:panose1 w:val="02010609000101010101"/>
    <w:charset w:val="00"/>
    <w:family w:val="modern"/>
    <w:pitch w:val="default"/>
    <w:sig w:usb0="00000000" w:usb1="08080000" w:usb2="00000010" w:usb3="00000000" w:csb0="00100000" w:csb1="00000000"/>
  </w:font>
  <w:font w:name="Wingdings">
    <w:altName w:val="方正宋体S-超大字符集(SIP)"/>
    <w:panose1 w:val="05000000000000000000"/>
    <w:charset w:val="00"/>
    <w:family w:val="auto"/>
    <w:pitch w:val="default"/>
    <w:sig w:usb0="00000000" w:usb1="10000000" w:usb2="00000000" w:usb3="00000000" w:csb0="80000000" w:csb1="00000000"/>
  </w:font>
  <w:font w:name="Courier New">
    <w:altName w:val="DejaVu Sans"/>
    <w:panose1 w:val="02070309020205020404"/>
    <w:charset w:val="00"/>
    <w:family w:val="modern"/>
    <w:pitch w:val="default"/>
    <w:sig w:usb0="E0002EFF" w:usb1="C0007843" w:usb2="00000009" w:usb3="00000000" w:csb0="000001FF" w:csb1="00000000"/>
  </w:font>
  <w:font w:name="Symbol">
    <w:altName w:val="方正宋体S-超大字符集(SIP)"/>
    <w:panose1 w:val="05050102010706020507"/>
    <w:charset w:val="00"/>
    <w:family w:val="roman"/>
    <w:pitch w:val="default"/>
    <w:sig w:usb0="00000000" w:usb1="1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lang w:eastAsia="zh-CN"/>
      </w:rPr>
    </w:pPr>
    <w:r>
      <w:rPr>
        <w:lang/>
      </w:rPr>
      <w:drawing>
        <wp:anchor distT="0" distB="0" distL="114300" distR="114300" simplePos="0" relativeHeight="251659264" behindDoc="0" locked="0" layoutInCell="1" allowOverlap="1">
          <wp:simplePos x="0" y="0"/>
          <wp:positionH relativeFrom="column">
            <wp:posOffset>-614680</wp:posOffset>
          </wp:positionH>
          <wp:positionV relativeFrom="paragraph">
            <wp:posOffset>-367030</wp:posOffset>
          </wp:positionV>
          <wp:extent cx="1943100" cy="657225"/>
          <wp:effectExtent l="0" t="0" r="0" b="0"/>
          <wp:wrapSquare wrapText="bothSides"/>
          <wp:docPr id="2" name="Picture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true"/>
                  </pic:cNvPicPr>
                </pic:nvPicPr>
                <pic:blipFill>
                  <a:blip r:embed="rId1"/>
                  <a:srcRect l="7471" t="13580" r="7858" b="14815"/>
                  <a:stretch>
                    <a:fillRect/>
                  </a:stretch>
                </pic:blipFill>
                <pic:spPr>
                  <a:xfrm>
                    <a:off x="0" y="0"/>
                    <a:ext cx="1943100" cy="657225"/>
                  </a:xfrm>
                  <a:prstGeom prst="rect">
                    <a:avLst/>
                  </a:prstGeom>
                  <a:noFill/>
                  <a:ln>
                    <a:noFill/>
                  </a:ln>
                </pic:spPr>
              </pic:pic>
            </a:graphicData>
          </a:graphic>
        </wp:anchor>
      </w:drawing>
    </w:r>
    <w:r>
      <w:rPr>
        <w:lang/>
      </w:rPr>
      <w:drawing>
        <wp:anchor distT="0" distB="0" distL="114300" distR="114300" simplePos="0" relativeHeight="251660288" behindDoc="0" locked="0" layoutInCell="1" allowOverlap="1">
          <wp:simplePos x="0" y="0"/>
          <wp:positionH relativeFrom="column">
            <wp:posOffset>4358640</wp:posOffset>
          </wp:positionH>
          <wp:positionV relativeFrom="paragraph">
            <wp:posOffset>-277495</wp:posOffset>
          </wp:positionV>
          <wp:extent cx="2046605" cy="567690"/>
          <wp:effectExtent l="0" t="0" r="10795" b="3810"/>
          <wp:wrapSquare wrapText="bothSides"/>
          <wp:docPr id="3" name="图片 3" descr="http://www.gdstc.gov.cn/eng/images/head.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http://www.gdstc.gov.cn/eng/images/head.jpg"/>
                  <pic:cNvPicPr>
                    <a:picLocks noChangeAspect="true"/>
                  </pic:cNvPicPr>
                </pic:nvPicPr>
                <pic:blipFill>
                  <a:blip r:embed="rId2" r:link="rId3"/>
                  <a:stretch>
                    <a:fillRect/>
                  </a:stretch>
                </pic:blipFill>
                <pic:spPr>
                  <a:xfrm>
                    <a:off x="0" y="0"/>
                    <a:ext cx="2046605" cy="567690"/>
                  </a:xfrm>
                  <a:prstGeom prst="rect">
                    <a:avLst/>
                  </a:prstGeom>
                  <a:noFill/>
                  <a:ln>
                    <a:noFill/>
                  </a:ln>
                </pic:spPr>
              </pic:pic>
            </a:graphicData>
          </a:graphic>
        </wp:anchor>
      </w:drawing>
    </w:r>
    <w:r>
      <w:rPr>
        <w:rFonts w:hint="eastAsia" w:ascii="宋体" w:hAnsi="宋体"/>
        <w:szCs w:val="21"/>
        <w:lang w:eastAsia="zh-CN"/>
      </w:rPr>
      <w:t xml:space="preserve">第 </w:t>
    </w:r>
    <w:r>
      <w:rPr>
        <w:rFonts w:ascii="宋体" w:hAnsi="宋体"/>
        <w:szCs w:val="21"/>
        <w:lang w:eastAsia="zh-CN"/>
      </w:rPr>
      <w:fldChar w:fldCharType="begin"/>
    </w:r>
    <w:r>
      <w:rPr>
        <w:rFonts w:ascii="宋体" w:hAnsi="宋体"/>
        <w:szCs w:val="21"/>
        <w:lang w:eastAsia="zh-CN"/>
      </w:rPr>
      <w:instrText xml:space="preserve"> PAGE </w:instrText>
    </w:r>
    <w:r>
      <w:rPr>
        <w:rFonts w:ascii="宋体" w:hAnsi="宋体"/>
        <w:szCs w:val="21"/>
        <w:lang w:eastAsia="zh-CN"/>
      </w:rPr>
      <w:fldChar w:fldCharType="separate"/>
    </w:r>
    <w:r>
      <w:rPr>
        <w:rFonts w:ascii="宋体" w:hAnsi="宋体"/>
        <w:szCs w:val="21"/>
        <w:lang w:eastAsia="zh-CN"/>
      </w:rPr>
      <w:t>6</w:t>
    </w:r>
    <w:r>
      <w:rPr>
        <w:rFonts w:ascii="宋体" w:hAnsi="宋体"/>
        <w:szCs w:val="21"/>
        <w:lang w:eastAsia="zh-CN"/>
      </w:rPr>
      <w:fldChar w:fldCharType="end"/>
    </w:r>
    <w:r>
      <w:rPr>
        <w:rFonts w:hint="eastAsia" w:ascii="宋体" w:hAnsi="宋体"/>
        <w:szCs w:val="21"/>
        <w:lang w:eastAsia="zh-CN"/>
      </w:rPr>
      <w:t xml:space="preserve"> 页 共 </w:t>
    </w:r>
    <w:r>
      <w:rPr>
        <w:rFonts w:ascii="宋体" w:hAnsi="宋体"/>
        <w:szCs w:val="21"/>
        <w:lang w:eastAsia="zh-CN"/>
      </w:rPr>
      <w:fldChar w:fldCharType="begin"/>
    </w:r>
    <w:r>
      <w:rPr>
        <w:rFonts w:ascii="宋体" w:hAnsi="宋体"/>
        <w:szCs w:val="21"/>
        <w:lang w:eastAsia="zh-CN"/>
      </w:rPr>
      <w:instrText xml:space="preserve"> NUMPAGES </w:instrText>
    </w:r>
    <w:r>
      <w:rPr>
        <w:rFonts w:ascii="宋体" w:hAnsi="宋体"/>
        <w:szCs w:val="21"/>
        <w:lang w:eastAsia="zh-CN"/>
      </w:rPr>
      <w:fldChar w:fldCharType="separate"/>
    </w:r>
    <w:r>
      <w:rPr>
        <w:rFonts w:ascii="宋体" w:hAnsi="宋体"/>
        <w:szCs w:val="21"/>
        <w:lang w:eastAsia="zh-CN"/>
      </w:rPr>
      <w:t>18</w:t>
    </w:r>
    <w:r>
      <w:rPr>
        <w:rFonts w:ascii="宋体" w:hAnsi="宋体"/>
        <w:szCs w:val="21"/>
        <w:lang w:eastAsia="zh-CN"/>
      </w:rPr>
      <w:fldChar w:fldCharType="end"/>
    </w:r>
    <w:r>
      <w:rPr>
        <w:rFonts w:hint="eastAsia" w:ascii="宋体" w:hAnsi="宋体"/>
        <w:szCs w:val="21"/>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lang w:val="es-ES"/>
      </w:rPr>
    </w:pPr>
    <w:r>
      <w:rPr>
        <w:lang/>
      </w:rPr>
      <w:drawing>
        <wp:anchor distT="0" distB="0" distL="114300" distR="114300" simplePos="0" relativeHeight="251658240" behindDoc="0" locked="0" layoutInCell="1" allowOverlap="1">
          <wp:simplePos x="0" y="0"/>
          <wp:positionH relativeFrom="column">
            <wp:posOffset>-767080</wp:posOffset>
          </wp:positionH>
          <wp:positionV relativeFrom="paragraph">
            <wp:posOffset>-342900</wp:posOffset>
          </wp:positionV>
          <wp:extent cx="1842135" cy="702310"/>
          <wp:effectExtent l="0" t="0" r="5715" b="2540"/>
          <wp:wrapSquare wrapText="bothSides"/>
          <wp:docPr id="1" name="图片 1" descr="Guangdong-Israel log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Guangdong-Israel logo"/>
                  <pic:cNvPicPr>
                    <a:picLocks noChangeAspect="true"/>
                  </pic:cNvPicPr>
                </pic:nvPicPr>
                <pic:blipFill>
                  <a:blip r:embed="rId1"/>
                  <a:stretch>
                    <a:fillRect/>
                  </a:stretch>
                </pic:blipFill>
                <pic:spPr>
                  <a:xfrm>
                    <a:off x="0" y="0"/>
                    <a:ext cx="1842135" cy="702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5"/>
    <w:multiLevelType w:val="multilevel"/>
    <w:tmpl w:val="00000005"/>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00000006"/>
    <w:multiLevelType w:val="multilevel"/>
    <w:tmpl w:val="00000006"/>
    <w:lvl w:ilvl="0" w:tentative="0">
      <w:start w:val="4"/>
      <w:numFmt w:val="decimal"/>
      <w:lvlText w:val="%1"/>
      <w:lvlJc w:val="left"/>
      <w:pPr>
        <w:ind w:left="375" w:hanging="37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3">
    <w:nsid w:val="0000000D"/>
    <w:multiLevelType w:val="multilevel"/>
    <w:tmpl w:val="0000000D"/>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0000001A"/>
    <w:multiLevelType w:val="multilevel"/>
    <w:tmpl w:val="0000001A"/>
    <w:lvl w:ilvl="0" w:tentative="0">
      <w:start w:val="3"/>
      <w:numFmt w:val="decimal"/>
      <w:lvlText w:val="%1"/>
      <w:lvlJc w:val="left"/>
      <w:pPr>
        <w:ind w:left="375" w:hanging="37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0000001E"/>
    <w:multiLevelType w:val="multilevel"/>
    <w:tmpl w:val="0000001E"/>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0000027"/>
    <w:multiLevelType w:val="multilevel"/>
    <w:tmpl w:val="00000027"/>
    <w:lvl w:ilvl="0" w:tentative="0">
      <w:start w:val="1"/>
      <w:numFmt w:val="decimal"/>
      <w:lvlText w:val="%1"/>
      <w:lvlJc w:val="left"/>
      <w:pPr>
        <w:ind w:left="480" w:hanging="48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true"/>
  <w:characterSpacingControl w:val="doNotCompress"/>
  <w:doNotValidateAgainstSchema/>
  <w:doNotDemarcateInvalidXml/>
  <w:hdrShapeDefaults>
    <o:shapelayout v:ext="edit">
      <o:idmap v:ext="edit" data="2"/>
    </o:shapelayout>
  </w:hdrShapeDefaults>
  <w:compat>
    <w:spaceForUL/>
    <w:doNotLeaveBackslashAlon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505"/>
    <w:rsid w:val="00122F30"/>
    <w:rsid w:val="003F068D"/>
    <w:rsid w:val="0047208D"/>
    <w:rsid w:val="004852CD"/>
    <w:rsid w:val="00592759"/>
    <w:rsid w:val="006B1AE3"/>
    <w:rsid w:val="006F0AFF"/>
    <w:rsid w:val="00723A0A"/>
    <w:rsid w:val="00724B88"/>
    <w:rsid w:val="007E14FD"/>
    <w:rsid w:val="00853A84"/>
    <w:rsid w:val="0086215E"/>
    <w:rsid w:val="00C141F9"/>
    <w:rsid w:val="00C729CF"/>
    <w:rsid w:val="00C94444"/>
    <w:rsid w:val="00E62B38"/>
    <w:rsid w:val="00F259D8"/>
    <w:rsid w:val="32C76EA1"/>
    <w:rsid w:val="33D50C0B"/>
    <w:rsid w:val="50A52C1D"/>
    <w:rsid w:val="51A15ED6"/>
    <w:rsid w:val="78B875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he-IL"/>
    </w:rPr>
  </w:style>
  <w:style w:type="paragraph" w:styleId="2">
    <w:name w:val="heading 1"/>
    <w:basedOn w:val="1"/>
    <w:next w:val="1"/>
    <w:qFormat/>
    <w:uiPriority w:val="0"/>
    <w:pPr>
      <w:keepNext/>
      <w:spacing w:before="240" w:beforeLines="0" w:after="60" w:afterLines="0"/>
      <w:outlineLvl w:val="0"/>
    </w:pPr>
    <w:rPr>
      <w:rFonts w:ascii="Arial" w:hAnsi="Arial" w:cs="Arial"/>
      <w:b/>
      <w:bCs/>
      <w:color w:val="000000"/>
      <w:kern w:val="32"/>
      <w:sz w:val="32"/>
      <w:szCs w:val="32"/>
    </w:rPr>
  </w:style>
  <w:style w:type="paragraph" w:styleId="3">
    <w:name w:val="heading 2"/>
    <w:basedOn w:val="1"/>
    <w:next w:val="1"/>
    <w:qFormat/>
    <w:uiPriority w:val="0"/>
    <w:pPr>
      <w:keepNext/>
      <w:tabs>
        <w:tab w:val="left" w:pos="567"/>
      </w:tabs>
      <w:jc w:val="center"/>
      <w:outlineLvl w:val="1"/>
    </w:pPr>
    <w:rPr>
      <w:b/>
      <w:i/>
      <w:u w:val="single"/>
      <w:lang w:val="en-GB"/>
    </w:rPr>
  </w:style>
  <w:style w:type="paragraph" w:styleId="4">
    <w:name w:val="heading 3"/>
    <w:basedOn w:val="1"/>
    <w:next w:val="1"/>
    <w:qFormat/>
    <w:uiPriority w:val="0"/>
    <w:pPr>
      <w:keepNext/>
      <w:tabs>
        <w:tab w:val="left" w:pos="567"/>
      </w:tabs>
      <w:outlineLvl w:val="2"/>
    </w:pPr>
    <w:rPr>
      <w:b/>
      <w:bCs/>
      <w:caps/>
    </w:rPr>
  </w:style>
  <w:style w:type="paragraph" w:styleId="5">
    <w:name w:val="heading 4"/>
    <w:basedOn w:val="1"/>
    <w:next w:val="1"/>
    <w:qFormat/>
    <w:uiPriority w:val="0"/>
    <w:pPr>
      <w:keepNext/>
      <w:tabs>
        <w:tab w:val="left" w:pos="567"/>
      </w:tabs>
      <w:outlineLvl w:val="3"/>
    </w:pPr>
    <w:rPr>
      <w:b/>
      <w:lang w:val="en-GB"/>
    </w:rPr>
  </w:style>
  <w:style w:type="character" w:default="1" w:styleId="20">
    <w:name w:val="Default Paragraph Font"/>
    <w:uiPriority w:val="0"/>
  </w:style>
  <w:style w:type="table" w:default="1" w:styleId="19">
    <w:name w:val="Normal Table"/>
    <w:semiHidden/>
    <w:uiPriority w:val="0"/>
    <w:tblPr>
      <w:tblStyle w:val="19"/>
      <w:tblCellMar>
        <w:top w:w="0" w:type="dxa"/>
        <w:left w:w="108" w:type="dxa"/>
        <w:bottom w:w="0" w:type="dxa"/>
        <w:right w:w="108" w:type="dxa"/>
      </w:tblCellMar>
    </w:tblPr>
  </w:style>
  <w:style w:type="paragraph" w:styleId="6">
    <w:name w:val="caption"/>
    <w:basedOn w:val="1"/>
    <w:next w:val="1"/>
    <w:qFormat/>
    <w:uiPriority w:val="0"/>
    <w:pPr>
      <w:spacing w:before="240" w:beforeLines="0"/>
      <w:jc w:val="center"/>
    </w:pPr>
    <w:rPr>
      <w:b/>
      <w:bCs/>
      <w:color w:val="FF0000"/>
      <w:sz w:val="28"/>
      <w:szCs w:val="28"/>
      <w:u w:val="single"/>
    </w:rPr>
  </w:style>
  <w:style w:type="paragraph" w:styleId="7">
    <w:name w:val="annotation text"/>
    <w:basedOn w:val="1"/>
    <w:link w:val="26"/>
    <w:uiPriority w:val="0"/>
  </w:style>
  <w:style w:type="paragraph" w:styleId="8">
    <w:name w:val="Body Text 3"/>
    <w:basedOn w:val="1"/>
    <w:uiPriority w:val="0"/>
    <w:pPr>
      <w:jc w:val="center"/>
    </w:pPr>
    <w:rPr>
      <w:b/>
      <w:bCs/>
      <w:caps/>
      <w:sz w:val="28"/>
      <w:szCs w:val="28"/>
    </w:rPr>
  </w:style>
  <w:style w:type="paragraph" w:styleId="9">
    <w:name w:val="Body Text"/>
    <w:basedOn w:val="1"/>
    <w:uiPriority w:val="0"/>
    <w:pPr>
      <w:spacing w:after="120" w:afterLines="0"/>
    </w:pPr>
  </w:style>
  <w:style w:type="paragraph" w:styleId="10">
    <w:name w:val="Body Text Indent 2"/>
    <w:basedOn w:val="1"/>
    <w:uiPriority w:val="0"/>
    <w:pPr>
      <w:tabs>
        <w:tab w:val="left" w:pos="567"/>
      </w:tabs>
      <w:ind w:left="360"/>
    </w:pPr>
    <w:rPr>
      <w:sz w:val="20"/>
      <w:szCs w:val="20"/>
      <w:lang w:val="nl-NL" w:bidi="ar-SA"/>
    </w:rPr>
  </w:style>
  <w:style w:type="paragraph" w:styleId="11">
    <w:name w:val="Balloon Text"/>
    <w:basedOn w:val="1"/>
    <w:uiPriority w:val="0"/>
    <w:rPr>
      <w:rFonts w:ascii="Tahoma" w:hAnsi="Tahoma" w:cs="Tahoma"/>
      <w:sz w:val="16"/>
      <w:szCs w:val="16"/>
    </w:rPr>
  </w:style>
  <w:style w:type="paragraph" w:styleId="12">
    <w:name w:val="footer"/>
    <w:basedOn w:val="1"/>
    <w:link w:val="23"/>
    <w:uiPriority w:val="0"/>
    <w:pPr>
      <w:tabs>
        <w:tab w:val="center" w:pos="4153"/>
        <w:tab w:val="right" w:pos="8306"/>
      </w:tabs>
    </w:pPr>
    <w:rPr>
      <w:sz w:val="24"/>
      <w:szCs w:val="24"/>
      <w:lang w:eastAsia="en-US" w:bidi="he-IL"/>
    </w:rPr>
  </w:style>
  <w:style w:type="paragraph" w:styleId="13">
    <w:name w:val="header"/>
    <w:basedOn w:val="1"/>
    <w:uiPriority w:val="0"/>
    <w:pPr>
      <w:tabs>
        <w:tab w:val="center" w:pos="4153"/>
        <w:tab w:val="right" w:pos="8306"/>
      </w:tabs>
    </w:pPr>
  </w:style>
  <w:style w:type="paragraph" w:styleId="14">
    <w:name w:val="List"/>
    <w:basedOn w:val="1"/>
    <w:uiPriority w:val="0"/>
    <w:pPr>
      <w:ind w:left="283" w:hanging="283"/>
    </w:pPr>
    <w:rPr>
      <w:sz w:val="20"/>
      <w:szCs w:val="20"/>
      <w:lang w:val="nl-NL" w:bidi="ar-SA"/>
    </w:rPr>
  </w:style>
  <w:style w:type="paragraph" w:styleId="15">
    <w:name w:val="Body Text Indent 3"/>
    <w:basedOn w:val="1"/>
    <w:uiPriority w:val="0"/>
    <w:pPr>
      <w:tabs>
        <w:tab w:val="left" w:pos="567"/>
      </w:tabs>
      <w:ind w:left="360"/>
    </w:pPr>
    <w:rPr>
      <w:sz w:val="22"/>
      <w:szCs w:val="20"/>
      <w:lang w:val="nl-NL" w:bidi="ar-SA"/>
    </w:rPr>
  </w:style>
  <w:style w:type="paragraph" w:styleId="16">
    <w:name w:val="Body Text 2"/>
    <w:basedOn w:val="1"/>
    <w:uiPriority w:val="0"/>
    <w:pPr>
      <w:tabs>
        <w:tab w:val="left" w:pos="567"/>
      </w:tabs>
    </w:pPr>
    <w:rPr>
      <w:b/>
      <w:lang w:val="en-GB"/>
    </w:rPr>
  </w:style>
  <w:style w:type="paragraph" w:styleId="1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18">
    <w:name w:val="annotation subject"/>
    <w:basedOn w:val="7"/>
    <w:next w:val="7"/>
    <w:link w:val="25"/>
    <w:uiPriority w:val="0"/>
    <w:rPr>
      <w:b/>
      <w:bCs/>
    </w:rPr>
  </w:style>
  <w:style w:type="character" w:styleId="21">
    <w:name w:val="Hyperlink"/>
    <w:uiPriority w:val="0"/>
    <w:rPr>
      <w:color w:val="0000FF"/>
      <w:u w:val="single"/>
    </w:rPr>
  </w:style>
  <w:style w:type="character" w:styleId="22">
    <w:name w:val="annotation reference"/>
    <w:uiPriority w:val="0"/>
    <w:rPr>
      <w:sz w:val="16"/>
      <w:szCs w:val="16"/>
    </w:rPr>
  </w:style>
  <w:style w:type="character" w:customStyle="1" w:styleId="23">
    <w:name w:val="页脚 Char"/>
    <w:link w:val="12"/>
    <w:uiPriority w:val="0"/>
    <w:rPr>
      <w:sz w:val="24"/>
      <w:szCs w:val="24"/>
      <w:lang w:eastAsia="en-US" w:bidi="he-IL"/>
    </w:rPr>
  </w:style>
  <w:style w:type="character" w:customStyle="1" w:styleId="24">
    <w:name w:val="long_text"/>
    <w:uiPriority w:val="0"/>
  </w:style>
  <w:style w:type="character" w:customStyle="1" w:styleId="25">
    <w:name w:val="批注主题 Char"/>
    <w:link w:val="18"/>
    <w:uiPriority w:val="0"/>
    <w:rPr>
      <w:b/>
      <w:bCs/>
    </w:rPr>
  </w:style>
  <w:style w:type="character" w:customStyle="1" w:styleId="26">
    <w:name w:val="批注文字 Char"/>
    <w:basedOn w:val="20"/>
    <w:link w:val="7"/>
    <w:uiPriority w:val="0"/>
  </w:style>
  <w:style w:type="paragraph" w:customStyle="1" w:styleId="27">
    <w:name w:val=" Char"/>
    <w:basedOn w:val="1"/>
    <w:uiPriority w:val="0"/>
    <w:pPr>
      <w:spacing w:after="160" w:afterLines="0" w:line="240" w:lineRule="exact"/>
    </w:pPr>
    <w:rPr>
      <w:rFonts w:ascii="Verdana" w:hAnsi="Verdana" w:eastAsia="仿宋_GB2312"/>
      <w:szCs w:val="20"/>
      <w:lang w:bidi="ar-SA"/>
    </w:rPr>
  </w:style>
  <w:style w:type="paragraph" w:customStyle="1" w:styleId="28">
    <w:name w:val="Default"/>
    <w:uiPriority w:val="0"/>
    <w:pPr>
      <w:autoSpaceDE w:val="0"/>
      <w:autoSpaceDN w:val="0"/>
      <w:adjustRightInd w:val="0"/>
    </w:pPr>
    <w:rPr>
      <w:rFonts w:ascii="Tahoma" w:hAnsi="Tahoma" w:cs="Tahoma"/>
      <w:color w:val="000000"/>
      <w:sz w:val="24"/>
      <w:szCs w:val="24"/>
      <w:lang w:val="en-US" w:eastAsia="en-US" w:bidi="he-I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http://www.gdstc.gov.cn/eng/images/head.jpg"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MATIMOP</Company>
  <Pages>18</Pages>
  <Words>3361</Words>
  <Characters>19164</Characters>
  <Lines>159</Lines>
  <Paragraphs>44</Paragraphs>
  <TotalTime>0</TotalTime>
  <ScaleCrop>false</ScaleCrop>
  <LinksUpToDate>false</LinksUpToDate>
  <CharactersWithSpaces>22481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2022-02-28T09:11:00Z</dcterms:created>
  <dc:creator>YIFAT</dc:creator>
  <cp:lastModifiedBy>刘冬</cp:lastModifiedBy>
  <cp:lastPrinted>2019-05-28T15:21:00Z</cp:lastPrinted>
  <dcterms:modified xsi:type="dcterms:W3CDTF">2022-03-01T09:31:33Z</dcterms:modified>
  <dc:title>APPLICATION FORM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